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F5" w:rsidRDefault="0076633C">
      <w:pPr>
        <w:spacing w:line="1" w:lineRule="exact"/>
      </w:pPr>
      <w:r>
        <w:pict>
          <v:rect id="_x0000_s1029" style="position:absolute;margin-left:0;margin-top:0;width:595pt;height:842pt;z-index:-251658752;mso-position-horizontal-relative:page;mso-position-vertical-relative:page" fillcolor="#fffeff" stroked="f">
            <w10:wrap anchorx="page" anchory="page"/>
          </v:rect>
        </w:pict>
      </w:r>
    </w:p>
    <w:p w:rsidR="004C47F5" w:rsidRPr="001737AF" w:rsidRDefault="00A10FFE" w:rsidP="00A10FFE">
      <w:pPr>
        <w:pStyle w:val="1"/>
        <w:spacing w:after="120"/>
        <w:ind w:left="-1134" w:firstLine="0"/>
        <w:jc w:val="both"/>
        <w:rPr>
          <w:color w:val="000000" w:themeColor="text1"/>
          <w:sz w:val="22"/>
          <w:szCs w:val="22"/>
        </w:rPr>
      </w:pPr>
      <w:r w:rsidRPr="001737AF">
        <w:rPr>
          <w:color w:val="000000" w:themeColor="text1"/>
          <w:sz w:val="22"/>
          <w:szCs w:val="22"/>
        </w:rPr>
        <w:t>«</w:t>
      </w:r>
      <w:r w:rsidR="00E5646E" w:rsidRPr="001737AF">
        <w:rPr>
          <w:color w:val="000000" w:themeColor="text1"/>
          <w:sz w:val="22"/>
          <w:szCs w:val="22"/>
        </w:rPr>
        <w:t>Принята</w:t>
      </w:r>
      <w:r w:rsidRPr="001737AF">
        <w:rPr>
          <w:color w:val="000000" w:themeColor="text1"/>
          <w:sz w:val="22"/>
          <w:szCs w:val="22"/>
        </w:rPr>
        <w:t>»</w:t>
      </w:r>
    </w:p>
    <w:p w:rsidR="004C47F5" w:rsidRPr="001737AF" w:rsidRDefault="00E5646E" w:rsidP="00A10FFE">
      <w:pPr>
        <w:pStyle w:val="1"/>
        <w:spacing w:after="120"/>
        <w:ind w:left="-1134" w:firstLine="0"/>
        <w:rPr>
          <w:color w:val="000000" w:themeColor="text1"/>
          <w:sz w:val="22"/>
          <w:szCs w:val="22"/>
        </w:rPr>
      </w:pPr>
      <w:r w:rsidRPr="001737AF">
        <w:rPr>
          <w:color w:val="000000" w:themeColor="text1"/>
          <w:sz w:val="22"/>
          <w:szCs w:val="22"/>
        </w:rPr>
        <w:t>Па педагогическом совете</w:t>
      </w:r>
    </w:p>
    <w:p w:rsidR="004C47F5" w:rsidRPr="001737AF" w:rsidRDefault="00E5646E" w:rsidP="00A10FFE">
      <w:pPr>
        <w:pStyle w:val="1"/>
        <w:spacing w:after="120"/>
        <w:ind w:left="-1134" w:right="-3366" w:firstLine="0"/>
        <w:jc w:val="both"/>
        <w:rPr>
          <w:color w:val="000000" w:themeColor="text1"/>
          <w:sz w:val="22"/>
          <w:szCs w:val="22"/>
        </w:rPr>
      </w:pPr>
      <w:r w:rsidRPr="001737AF">
        <w:rPr>
          <w:color w:val="000000" w:themeColor="text1"/>
          <w:sz w:val="22"/>
          <w:szCs w:val="22"/>
        </w:rPr>
        <w:t>МКОУ «</w:t>
      </w:r>
      <w:r w:rsidR="00E11159" w:rsidRPr="001737AF">
        <w:rPr>
          <w:color w:val="000000" w:themeColor="text1"/>
          <w:sz w:val="22"/>
          <w:szCs w:val="22"/>
        </w:rPr>
        <w:t>Таловская</w:t>
      </w:r>
      <w:r w:rsidR="008F1537" w:rsidRPr="001737AF">
        <w:rPr>
          <w:color w:val="000000" w:themeColor="text1"/>
          <w:sz w:val="22"/>
          <w:szCs w:val="22"/>
        </w:rPr>
        <w:t xml:space="preserve"> СОШ</w:t>
      </w:r>
      <w:r w:rsidRPr="001737AF">
        <w:rPr>
          <w:color w:val="000000" w:themeColor="text1"/>
          <w:sz w:val="22"/>
          <w:szCs w:val="22"/>
        </w:rPr>
        <w:t>»</w:t>
      </w:r>
      <w:r w:rsidR="00747FDF" w:rsidRPr="001737AF">
        <w:rPr>
          <w:color w:val="000000" w:themeColor="text1"/>
          <w:sz w:val="22"/>
          <w:szCs w:val="22"/>
        </w:rPr>
        <w:t xml:space="preserve">    </w:t>
      </w:r>
      <w:r w:rsidR="00D90E4F" w:rsidRPr="001737AF">
        <w:rPr>
          <w:color w:val="000000" w:themeColor="text1"/>
          <w:sz w:val="22"/>
          <w:szCs w:val="22"/>
        </w:rPr>
        <w:t xml:space="preserve">    </w:t>
      </w:r>
      <w:r w:rsidR="00747FDF" w:rsidRPr="001737AF">
        <w:rPr>
          <w:color w:val="000000" w:themeColor="text1"/>
          <w:sz w:val="22"/>
          <w:szCs w:val="22"/>
        </w:rPr>
        <w:t xml:space="preserve">        </w:t>
      </w:r>
      <w:r w:rsidR="00D90E4F" w:rsidRPr="001737AF">
        <w:rPr>
          <w:color w:val="000000" w:themeColor="text1"/>
          <w:sz w:val="22"/>
          <w:szCs w:val="22"/>
        </w:rPr>
        <w:t xml:space="preserve">                   </w:t>
      </w:r>
      <w:r w:rsidR="00747FDF" w:rsidRPr="001737AF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</w:t>
      </w:r>
    </w:p>
    <w:p w:rsidR="00036BB9" w:rsidRPr="001737AF" w:rsidRDefault="00E5646E" w:rsidP="00575C8E">
      <w:pPr>
        <w:pStyle w:val="1"/>
        <w:ind w:left="-1134" w:right="-2738" w:firstLine="0"/>
        <w:rPr>
          <w:color w:val="000000" w:themeColor="text1"/>
          <w:sz w:val="22"/>
          <w:szCs w:val="22"/>
        </w:rPr>
      </w:pPr>
      <w:r w:rsidRPr="001737AF">
        <w:rPr>
          <w:color w:val="000000" w:themeColor="text1"/>
          <w:sz w:val="22"/>
          <w:szCs w:val="22"/>
        </w:rPr>
        <w:t xml:space="preserve">Протокол № </w:t>
      </w:r>
      <w:r w:rsidR="00E11159" w:rsidRPr="001737AF">
        <w:rPr>
          <w:color w:val="000000" w:themeColor="text1"/>
          <w:sz w:val="22"/>
          <w:szCs w:val="22"/>
        </w:rPr>
        <w:t>___</w:t>
      </w:r>
      <w:r w:rsidRPr="001737AF">
        <w:rPr>
          <w:color w:val="000000" w:themeColor="text1"/>
          <w:sz w:val="22"/>
          <w:szCs w:val="22"/>
        </w:rPr>
        <w:t xml:space="preserve"> от </w:t>
      </w:r>
      <w:r w:rsidR="00E11159" w:rsidRPr="001737AF">
        <w:rPr>
          <w:color w:val="000000" w:themeColor="text1"/>
          <w:sz w:val="22"/>
          <w:szCs w:val="22"/>
        </w:rPr>
        <w:t>___________</w:t>
      </w:r>
      <w:r w:rsidR="00575C8E" w:rsidRPr="001737AF">
        <w:rPr>
          <w:color w:val="000000" w:themeColor="text1"/>
          <w:sz w:val="22"/>
          <w:szCs w:val="22"/>
        </w:rPr>
        <w:t xml:space="preserve">  </w:t>
      </w:r>
    </w:p>
    <w:p w:rsidR="00036BB9" w:rsidRPr="001737AF" w:rsidRDefault="00036BB9" w:rsidP="00575C8E">
      <w:pPr>
        <w:pStyle w:val="1"/>
        <w:ind w:left="-1134" w:right="-2738" w:firstLine="0"/>
        <w:rPr>
          <w:color w:val="000000" w:themeColor="text1"/>
          <w:sz w:val="22"/>
          <w:szCs w:val="22"/>
        </w:rPr>
      </w:pPr>
      <w:r w:rsidRPr="001737AF">
        <w:rPr>
          <w:color w:val="000000" w:themeColor="text1"/>
          <w:sz w:val="22"/>
          <w:szCs w:val="22"/>
        </w:rPr>
        <w:t xml:space="preserve">                                                                                          пр</w:t>
      </w:r>
    </w:p>
    <w:p w:rsidR="004C47F5" w:rsidRPr="001737AF" w:rsidRDefault="00575C8E" w:rsidP="00575C8E">
      <w:pPr>
        <w:pStyle w:val="1"/>
        <w:ind w:left="-1134" w:right="-2738" w:firstLine="0"/>
        <w:rPr>
          <w:color w:val="000000" w:themeColor="text1"/>
          <w:sz w:val="22"/>
          <w:szCs w:val="22"/>
        </w:rPr>
      </w:pPr>
      <w:r w:rsidRPr="001737AF">
        <w:rPr>
          <w:color w:val="000000" w:themeColor="text1"/>
          <w:sz w:val="22"/>
          <w:szCs w:val="22"/>
        </w:rPr>
        <w:t xml:space="preserve"> </w:t>
      </w:r>
      <w:r w:rsidR="00916367" w:rsidRPr="001737AF">
        <w:rPr>
          <w:color w:val="000000" w:themeColor="text1"/>
          <w:sz w:val="22"/>
          <w:szCs w:val="22"/>
        </w:rPr>
        <w:t xml:space="preserve">                                                          </w:t>
      </w:r>
    </w:p>
    <w:p w:rsidR="00685539" w:rsidRPr="001737AF" w:rsidRDefault="00685539" w:rsidP="00036BB9">
      <w:pPr>
        <w:pStyle w:val="1"/>
        <w:spacing w:after="60" w:line="343" w:lineRule="auto"/>
        <w:ind w:right="-4014" w:firstLine="0"/>
        <w:jc w:val="right"/>
        <w:rPr>
          <w:color w:val="000000" w:themeColor="text1"/>
          <w:sz w:val="22"/>
          <w:szCs w:val="22"/>
        </w:rPr>
      </w:pPr>
    </w:p>
    <w:p w:rsidR="004C47F5" w:rsidRPr="001737AF" w:rsidRDefault="00685539" w:rsidP="00747FDF">
      <w:pPr>
        <w:pStyle w:val="1"/>
        <w:spacing w:after="60" w:line="343" w:lineRule="auto"/>
        <w:ind w:firstLine="0"/>
        <w:jc w:val="center"/>
        <w:rPr>
          <w:color w:val="000000" w:themeColor="text1"/>
          <w:sz w:val="22"/>
          <w:szCs w:val="22"/>
        </w:rPr>
      </w:pPr>
      <w:r w:rsidRPr="001737AF">
        <w:rPr>
          <w:color w:val="000000" w:themeColor="text1"/>
          <w:sz w:val="22"/>
          <w:szCs w:val="22"/>
        </w:rPr>
        <w:lastRenderedPageBreak/>
        <w:t>«Утверждена</w:t>
      </w:r>
      <w:r w:rsidR="00E5646E" w:rsidRPr="001737AF">
        <w:rPr>
          <w:color w:val="000000" w:themeColor="text1"/>
          <w:sz w:val="22"/>
          <w:szCs w:val="22"/>
        </w:rPr>
        <w:t>»</w:t>
      </w:r>
    </w:p>
    <w:p w:rsidR="00747FDF" w:rsidRPr="001737AF" w:rsidRDefault="00A10FFE">
      <w:pPr>
        <w:pStyle w:val="1"/>
        <w:spacing w:after="500" w:line="343" w:lineRule="auto"/>
        <w:ind w:firstLine="1200"/>
        <w:rPr>
          <w:color w:val="000000" w:themeColor="text1"/>
          <w:sz w:val="22"/>
          <w:szCs w:val="22"/>
        </w:rPr>
      </w:pPr>
      <w:r w:rsidRPr="001737AF">
        <w:rPr>
          <w:color w:val="000000" w:themeColor="text1"/>
          <w:sz w:val="22"/>
          <w:szCs w:val="22"/>
        </w:rPr>
        <w:t>Директор МКОУ»Таловская СОШ»</w:t>
      </w:r>
      <w:r w:rsidR="00575C8E" w:rsidRPr="001737AF">
        <w:rPr>
          <w:color w:val="000000" w:themeColor="text1"/>
          <w:sz w:val="22"/>
          <w:szCs w:val="22"/>
        </w:rPr>
        <w:t xml:space="preserve"> Ляйком В.Э.</w:t>
      </w:r>
    </w:p>
    <w:p w:rsidR="004C47F5" w:rsidRDefault="00E5646E">
      <w:pPr>
        <w:pStyle w:val="40"/>
        <w:sectPr w:rsidR="004C47F5" w:rsidSect="00D90E4F">
          <w:footerReference w:type="default" r:id="rId7"/>
          <w:pgSz w:w="11900" w:h="16840"/>
          <w:pgMar w:top="3593" w:right="1242" w:bottom="6792" w:left="3021" w:header="0" w:footer="6364" w:gutter="0"/>
          <w:pgNumType w:start="1"/>
          <w:cols w:num="2" w:space="71"/>
          <w:noEndnote/>
          <w:docGrid w:linePitch="360"/>
        </w:sectPr>
      </w:pPr>
      <w:r>
        <w:t>»</w:t>
      </w:r>
    </w:p>
    <w:p w:rsidR="004C47F5" w:rsidRDefault="004C47F5">
      <w:pPr>
        <w:spacing w:line="240" w:lineRule="exact"/>
        <w:rPr>
          <w:sz w:val="19"/>
          <w:szCs w:val="19"/>
        </w:rPr>
      </w:pPr>
    </w:p>
    <w:p w:rsidR="004C47F5" w:rsidRDefault="004C47F5">
      <w:pPr>
        <w:spacing w:line="240" w:lineRule="exact"/>
        <w:rPr>
          <w:sz w:val="19"/>
          <w:szCs w:val="19"/>
        </w:rPr>
      </w:pPr>
    </w:p>
    <w:p w:rsidR="004C47F5" w:rsidRDefault="004C47F5">
      <w:pPr>
        <w:spacing w:line="240" w:lineRule="exact"/>
        <w:rPr>
          <w:sz w:val="19"/>
          <w:szCs w:val="19"/>
        </w:rPr>
      </w:pPr>
    </w:p>
    <w:p w:rsidR="004C47F5" w:rsidRDefault="004C47F5">
      <w:pPr>
        <w:spacing w:line="240" w:lineRule="exact"/>
        <w:rPr>
          <w:sz w:val="19"/>
          <w:szCs w:val="19"/>
        </w:rPr>
      </w:pPr>
    </w:p>
    <w:p w:rsidR="004C47F5" w:rsidRDefault="004C47F5">
      <w:pPr>
        <w:spacing w:line="240" w:lineRule="exact"/>
        <w:rPr>
          <w:sz w:val="19"/>
          <w:szCs w:val="19"/>
        </w:rPr>
      </w:pPr>
    </w:p>
    <w:p w:rsidR="004C47F5" w:rsidRDefault="004C47F5">
      <w:pPr>
        <w:spacing w:before="112" w:after="112" w:line="240" w:lineRule="exact"/>
        <w:rPr>
          <w:sz w:val="19"/>
          <w:szCs w:val="19"/>
        </w:rPr>
      </w:pPr>
    </w:p>
    <w:p w:rsidR="004C47F5" w:rsidRDefault="003211B6">
      <w:pPr>
        <w:spacing w:line="1" w:lineRule="exact"/>
        <w:sectPr w:rsidR="004C47F5">
          <w:type w:val="continuous"/>
          <w:pgSz w:w="11900" w:h="16840"/>
          <w:pgMar w:top="1146" w:right="0" w:bottom="6788" w:left="0" w:header="0" w:footer="3" w:gutter="0"/>
          <w:cols w:space="720"/>
          <w:noEndnote/>
          <w:docGrid w:linePitch="360"/>
        </w:sectPr>
      </w:pPr>
      <w:r>
        <w:t>Основная образовательная</w:t>
      </w:r>
      <w:r>
        <w:br/>
        <w:t>программа среднего общего образования</w:t>
      </w:r>
      <w:r>
        <w:br/>
        <w:t>МКОУ «Таловская средняя общеобразовательная школа</w:t>
      </w:r>
      <w:r>
        <w:br/>
        <w:t>(новая редакция)</w:t>
      </w:r>
    </w:p>
    <w:p w:rsidR="003E5A7C" w:rsidRDefault="003E5A7C">
      <w:pPr>
        <w:pStyle w:val="30"/>
      </w:pPr>
    </w:p>
    <w:p w:rsidR="003E5A7C" w:rsidRPr="001737AF" w:rsidRDefault="003E5A7C" w:rsidP="003E5A7C">
      <w:pPr>
        <w:pStyle w:val="1"/>
        <w:spacing w:after="120"/>
        <w:ind w:left="-1134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</w:t>
      </w:r>
      <w:r w:rsidRPr="001737AF">
        <w:rPr>
          <w:color w:val="000000" w:themeColor="text1"/>
          <w:sz w:val="22"/>
          <w:szCs w:val="22"/>
        </w:rPr>
        <w:t>«Принята»</w:t>
      </w:r>
      <w:r w:rsidR="006A0342">
        <w:rPr>
          <w:color w:val="000000" w:themeColor="text1"/>
          <w:sz w:val="22"/>
          <w:szCs w:val="22"/>
        </w:rPr>
        <w:t xml:space="preserve">                                                                                    «Утверждена»</w:t>
      </w:r>
    </w:p>
    <w:p w:rsidR="003E5A7C" w:rsidRPr="001737AF" w:rsidRDefault="006A0342" w:rsidP="003E5A7C">
      <w:pPr>
        <w:pStyle w:val="1"/>
        <w:spacing w:after="120"/>
        <w:ind w:left="-1134"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</w:t>
      </w:r>
      <w:r w:rsidR="003E5A7C">
        <w:rPr>
          <w:color w:val="000000" w:themeColor="text1"/>
          <w:sz w:val="22"/>
          <w:szCs w:val="22"/>
        </w:rPr>
        <w:t>н</w:t>
      </w:r>
      <w:r w:rsidR="003E5A7C" w:rsidRPr="001737AF">
        <w:rPr>
          <w:color w:val="000000" w:themeColor="text1"/>
          <w:sz w:val="22"/>
          <w:szCs w:val="22"/>
        </w:rPr>
        <w:t>а педагогическом совете</w:t>
      </w:r>
    </w:p>
    <w:p w:rsidR="003E5A7C" w:rsidRPr="001737AF" w:rsidRDefault="006A0342" w:rsidP="003E5A7C">
      <w:pPr>
        <w:pStyle w:val="1"/>
        <w:spacing w:after="120"/>
        <w:ind w:left="-1134" w:right="-3366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</w:t>
      </w:r>
      <w:r w:rsidR="003E5A7C" w:rsidRPr="001737AF">
        <w:rPr>
          <w:color w:val="000000" w:themeColor="text1"/>
          <w:sz w:val="22"/>
          <w:szCs w:val="22"/>
        </w:rPr>
        <w:t xml:space="preserve">МКОУ «Таловская СОШ»                                                                                                                                      </w:t>
      </w:r>
    </w:p>
    <w:p w:rsidR="003E5A7C" w:rsidRPr="001737AF" w:rsidRDefault="006A0342" w:rsidP="003E5A7C">
      <w:pPr>
        <w:pStyle w:val="1"/>
        <w:ind w:left="-1134" w:right="-2738"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</w:t>
      </w:r>
      <w:r w:rsidR="003E5A7C" w:rsidRPr="001737AF">
        <w:rPr>
          <w:color w:val="000000" w:themeColor="text1"/>
          <w:sz w:val="22"/>
          <w:szCs w:val="22"/>
        </w:rPr>
        <w:t xml:space="preserve">Протокол № ___ от ___________  </w:t>
      </w:r>
    </w:p>
    <w:p w:rsidR="003E5A7C" w:rsidRDefault="003E5A7C" w:rsidP="003E5A7C">
      <w:pPr>
        <w:pStyle w:val="30"/>
        <w:jc w:val="left"/>
      </w:pPr>
    </w:p>
    <w:p w:rsidR="003E5A7C" w:rsidRDefault="003E5A7C">
      <w:pPr>
        <w:pStyle w:val="30"/>
      </w:pPr>
    </w:p>
    <w:p w:rsidR="003E5A7C" w:rsidRDefault="003E5A7C">
      <w:pPr>
        <w:pStyle w:val="30"/>
      </w:pPr>
    </w:p>
    <w:p w:rsidR="003E5A7C" w:rsidRDefault="003E5A7C">
      <w:pPr>
        <w:pStyle w:val="30"/>
      </w:pPr>
    </w:p>
    <w:p w:rsidR="003E5A7C" w:rsidRDefault="003E5A7C">
      <w:pPr>
        <w:pStyle w:val="30"/>
      </w:pPr>
    </w:p>
    <w:p w:rsidR="003E5A7C" w:rsidRDefault="003E5A7C">
      <w:pPr>
        <w:pStyle w:val="30"/>
      </w:pPr>
    </w:p>
    <w:p w:rsidR="003E5A7C" w:rsidRDefault="003E5A7C">
      <w:pPr>
        <w:pStyle w:val="30"/>
      </w:pPr>
    </w:p>
    <w:p w:rsidR="003E5A7C" w:rsidRDefault="003E5A7C">
      <w:pPr>
        <w:pStyle w:val="30"/>
      </w:pPr>
    </w:p>
    <w:p w:rsidR="003E5A7C" w:rsidRDefault="003E5A7C">
      <w:pPr>
        <w:pStyle w:val="30"/>
      </w:pPr>
    </w:p>
    <w:p w:rsidR="004C47F5" w:rsidRDefault="00E5646E">
      <w:pPr>
        <w:pStyle w:val="30"/>
      </w:pPr>
      <w:r>
        <w:t>Основная образовательная</w:t>
      </w:r>
      <w:r>
        <w:br/>
        <w:t>программа среднего общего образования</w:t>
      </w:r>
      <w:r>
        <w:br/>
        <w:t>МКОУ «Таловская средняя общеобразовательная школа</w:t>
      </w:r>
      <w:r>
        <w:br/>
        <w:t>(новая редакция)</w:t>
      </w:r>
      <w:r>
        <w:br w:type="page"/>
      </w:r>
    </w:p>
    <w:p w:rsidR="004C47F5" w:rsidRDefault="00E5646E">
      <w:pPr>
        <w:pStyle w:val="20"/>
        <w:keepNext/>
        <w:keepLines/>
        <w:spacing w:line="360" w:lineRule="auto"/>
      </w:pPr>
      <w:bookmarkStart w:id="0" w:name="bookmark0"/>
      <w:bookmarkStart w:id="1" w:name="bookmark1"/>
      <w:bookmarkStart w:id="2" w:name="bookmark2"/>
      <w:r>
        <w:lastRenderedPageBreak/>
        <w:t>Оглавление</w:t>
      </w:r>
      <w:bookmarkEnd w:id="0"/>
      <w:bookmarkEnd w:id="1"/>
      <w:bookmarkEnd w:id="2"/>
    </w:p>
    <w:p w:rsidR="004C47F5" w:rsidRDefault="00E5646E">
      <w:pPr>
        <w:pStyle w:val="1"/>
        <w:spacing w:line="360" w:lineRule="auto"/>
        <w:ind w:firstLine="0"/>
      </w:pPr>
      <w:r>
        <w:t>Общие положения</w:t>
      </w:r>
    </w:p>
    <w:p w:rsidR="004C47F5" w:rsidRDefault="00E5646E">
      <w:pPr>
        <w:pStyle w:val="1"/>
        <w:spacing w:line="360" w:lineRule="auto"/>
        <w:ind w:firstLine="0"/>
      </w:pPr>
      <w:r>
        <w:t>Х.Целевой раздел</w:t>
      </w:r>
    </w:p>
    <w:p w:rsidR="004C47F5" w:rsidRDefault="00E5646E">
      <w:pPr>
        <w:pStyle w:val="1"/>
        <w:numPr>
          <w:ilvl w:val="0"/>
          <w:numId w:val="1"/>
        </w:numPr>
        <w:tabs>
          <w:tab w:val="left" w:pos="507"/>
        </w:tabs>
        <w:spacing w:line="360" w:lineRule="auto"/>
        <w:ind w:firstLine="0"/>
      </w:pPr>
      <w:bookmarkStart w:id="3" w:name="bookmark3"/>
      <w:bookmarkEnd w:id="3"/>
      <w:r>
        <w:t>Пояснительная записка</w:t>
      </w:r>
    </w:p>
    <w:p w:rsidR="004C47F5" w:rsidRDefault="00E5646E">
      <w:pPr>
        <w:pStyle w:val="1"/>
        <w:numPr>
          <w:ilvl w:val="0"/>
          <w:numId w:val="1"/>
        </w:numPr>
        <w:tabs>
          <w:tab w:val="left" w:pos="507"/>
        </w:tabs>
        <w:spacing w:line="360" w:lineRule="auto"/>
        <w:ind w:firstLine="0"/>
      </w:pPr>
      <w:bookmarkStart w:id="4" w:name="bookmark4"/>
      <w:bookmarkEnd w:id="4"/>
      <w:r>
        <w:t>Требования к уровню подготовки выпускников</w:t>
      </w:r>
    </w:p>
    <w:p w:rsidR="004C47F5" w:rsidRDefault="00E5646E">
      <w:pPr>
        <w:pStyle w:val="1"/>
        <w:numPr>
          <w:ilvl w:val="0"/>
          <w:numId w:val="1"/>
        </w:numPr>
        <w:tabs>
          <w:tab w:val="left" w:pos="536"/>
        </w:tabs>
        <w:spacing w:line="360" w:lineRule="auto"/>
        <w:ind w:firstLine="0"/>
      </w:pPr>
      <w:bookmarkStart w:id="5" w:name="bookmark5"/>
      <w:bookmarkEnd w:id="5"/>
      <w:r>
        <w:t>Система оценки, контроля и учёта результатов освоения образовательных программ учащихся</w:t>
      </w:r>
    </w:p>
    <w:p w:rsidR="004C47F5" w:rsidRDefault="00E5646E">
      <w:pPr>
        <w:pStyle w:val="1"/>
        <w:numPr>
          <w:ilvl w:val="0"/>
          <w:numId w:val="2"/>
        </w:numPr>
        <w:tabs>
          <w:tab w:val="left" w:pos="387"/>
        </w:tabs>
        <w:spacing w:line="360" w:lineRule="auto"/>
        <w:ind w:firstLine="0"/>
      </w:pPr>
      <w:bookmarkStart w:id="6" w:name="bookmark6"/>
      <w:bookmarkEnd w:id="6"/>
      <w:r>
        <w:t>Содержательный раздел</w:t>
      </w:r>
    </w:p>
    <w:p w:rsidR="004C47F5" w:rsidRDefault="00E5646E">
      <w:pPr>
        <w:pStyle w:val="1"/>
        <w:numPr>
          <w:ilvl w:val="0"/>
          <w:numId w:val="3"/>
        </w:numPr>
        <w:tabs>
          <w:tab w:val="left" w:pos="464"/>
        </w:tabs>
        <w:spacing w:line="360" w:lineRule="auto"/>
        <w:ind w:firstLine="0"/>
      </w:pPr>
      <w:bookmarkStart w:id="7" w:name="bookmark7"/>
      <w:bookmarkEnd w:id="7"/>
      <w:r>
        <w:t>Обязательный минимум содержания образования (ФК)</w:t>
      </w:r>
    </w:p>
    <w:p w:rsidR="004C47F5" w:rsidRDefault="00E5646E">
      <w:pPr>
        <w:pStyle w:val="1"/>
        <w:numPr>
          <w:ilvl w:val="0"/>
          <w:numId w:val="3"/>
        </w:numPr>
        <w:tabs>
          <w:tab w:val="left" w:pos="483"/>
        </w:tabs>
        <w:spacing w:line="360" w:lineRule="auto"/>
        <w:ind w:firstLine="0"/>
      </w:pPr>
      <w:bookmarkStart w:id="8" w:name="bookmark8"/>
      <w:bookmarkEnd w:id="8"/>
      <w:r>
        <w:t>Требования к уровню подготовки выпускников по предметам (рабочие программы по предметам и элективные курсы)</w:t>
      </w:r>
    </w:p>
    <w:p w:rsidR="004C47F5" w:rsidRDefault="00E5646E">
      <w:pPr>
        <w:pStyle w:val="1"/>
        <w:numPr>
          <w:ilvl w:val="0"/>
          <w:numId w:val="2"/>
        </w:numPr>
        <w:tabs>
          <w:tab w:val="left" w:pos="469"/>
        </w:tabs>
        <w:spacing w:line="360" w:lineRule="auto"/>
        <w:ind w:firstLine="0"/>
      </w:pPr>
      <w:bookmarkStart w:id="9" w:name="bookmark9"/>
      <w:bookmarkEnd w:id="9"/>
      <w:r>
        <w:t>Организационный раздел</w:t>
      </w:r>
    </w:p>
    <w:p w:rsidR="004C47F5" w:rsidRDefault="00E5646E">
      <w:pPr>
        <w:pStyle w:val="1"/>
        <w:spacing w:line="360" w:lineRule="auto"/>
        <w:ind w:firstLine="0"/>
      </w:pPr>
      <w:r>
        <w:t>3.1 Календарный учебный график</w:t>
      </w:r>
    </w:p>
    <w:p w:rsidR="004C47F5" w:rsidRDefault="00E5646E">
      <w:pPr>
        <w:pStyle w:val="1"/>
        <w:numPr>
          <w:ilvl w:val="0"/>
          <w:numId w:val="4"/>
        </w:numPr>
        <w:tabs>
          <w:tab w:val="left" w:pos="526"/>
        </w:tabs>
        <w:spacing w:line="360" w:lineRule="auto"/>
        <w:ind w:firstLine="0"/>
      </w:pPr>
      <w:bookmarkStart w:id="10" w:name="bookmark10"/>
      <w:bookmarkEnd w:id="10"/>
      <w:r>
        <w:t>Учебный план среднего общего образования (ФкГОС)</w:t>
      </w:r>
    </w:p>
    <w:p w:rsidR="004C47F5" w:rsidRDefault="00E5646E">
      <w:pPr>
        <w:pStyle w:val="1"/>
        <w:numPr>
          <w:ilvl w:val="0"/>
          <w:numId w:val="4"/>
        </w:numPr>
        <w:tabs>
          <w:tab w:val="left" w:pos="531"/>
        </w:tabs>
        <w:spacing w:line="360" w:lineRule="auto"/>
        <w:ind w:firstLine="0"/>
      </w:pPr>
      <w:bookmarkStart w:id="11" w:name="bookmark11"/>
      <w:bookmarkEnd w:id="11"/>
      <w:r>
        <w:t>Особенности организации воспитательного процесса школы (план воспитательной работы)</w:t>
      </w:r>
    </w:p>
    <w:p w:rsidR="004C47F5" w:rsidRDefault="00E5646E">
      <w:pPr>
        <w:pStyle w:val="1"/>
        <w:numPr>
          <w:ilvl w:val="0"/>
          <w:numId w:val="2"/>
        </w:numPr>
        <w:tabs>
          <w:tab w:val="left" w:pos="483"/>
        </w:tabs>
        <w:spacing w:line="360" w:lineRule="auto"/>
        <w:ind w:firstLine="0"/>
      </w:pPr>
      <w:bookmarkStart w:id="12" w:name="bookmark12"/>
      <w:bookmarkEnd w:id="12"/>
      <w:r>
        <w:t>Планируемые результаты освоения основной образовательной программы среднего общего образования</w:t>
      </w:r>
    </w:p>
    <w:p w:rsidR="004C47F5" w:rsidRDefault="00E5646E">
      <w:pPr>
        <w:pStyle w:val="1"/>
        <w:numPr>
          <w:ilvl w:val="0"/>
          <w:numId w:val="2"/>
        </w:numPr>
        <w:tabs>
          <w:tab w:val="left" w:pos="483"/>
        </w:tabs>
        <w:spacing w:line="360" w:lineRule="auto"/>
        <w:ind w:firstLine="0"/>
      </w:pPr>
      <w:bookmarkStart w:id="13" w:name="bookmark13"/>
      <w:bookmarkEnd w:id="13"/>
      <w:r>
        <w:t>Модель выпускника школы</w:t>
      </w:r>
    </w:p>
    <w:p w:rsidR="003211B6" w:rsidRDefault="003211B6">
      <w:pPr>
        <w:pStyle w:val="20"/>
        <w:keepNext/>
        <w:keepLines/>
        <w:spacing w:before="1100"/>
        <w:jc w:val="both"/>
      </w:pPr>
      <w:bookmarkStart w:id="14" w:name="bookmark14"/>
      <w:bookmarkStart w:id="15" w:name="bookmark15"/>
      <w:bookmarkStart w:id="16" w:name="bookmark16"/>
      <w:bookmarkStart w:id="17" w:name="bookmark17"/>
      <w:bookmarkEnd w:id="14"/>
    </w:p>
    <w:p w:rsidR="003211B6" w:rsidRDefault="003211B6">
      <w:pPr>
        <w:pStyle w:val="20"/>
        <w:keepNext/>
        <w:keepLines/>
        <w:spacing w:before="1100"/>
        <w:jc w:val="both"/>
      </w:pPr>
    </w:p>
    <w:p w:rsidR="003211B6" w:rsidRDefault="003211B6">
      <w:pPr>
        <w:pStyle w:val="20"/>
        <w:keepNext/>
        <w:keepLines/>
        <w:spacing w:before="1100"/>
        <w:jc w:val="both"/>
      </w:pPr>
    </w:p>
    <w:p w:rsidR="003211B6" w:rsidRDefault="003211B6">
      <w:pPr>
        <w:pStyle w:val="20"/>
        <w:keepNext/>
        <w:keepLines/>
        <w:spacing w:before="1100"/>
        <w:jc w:val="both"/>
      </w:pPr>
    </w:p>
    <w:p w:rsidR="004C47F5" w:rsidRDefault="00E5646E">
      <w:pPr>
        <w:pStyle w:val="20"/>
        <w:keepNext/>
        <w:keepLines/>
        <w:spacing w:before="1100"/>
        <w:jc w:val="both"/>
      </w:pPr>
      <w:r>
        <w:t>Общие положения</w:t>
      </w:r>
      <w:bookmarkEnd w:id="15"/>
      <w:bookmarkEnd w:id="16"/>
      <w:bookmarkEnd w:id="17"/>
    </w:p>
    <w:p w:rsidR="004C47F5" w:rsidRDefault="00E5646E">
      <w:pPr>
        <w:pStyle w:val="1"/>
        <w:ind w:firstLine="220"/>
        <w:jc w:val="both"/>
      </w:pPr>
      <w:r>
        <w:t>Основная образовательная программа среднего общего образования муниципального казенного общеобразовательного учреждения «</w:t>
      </w:r>
      <w:r w:rsidR="003357FD">
        <w:t>Таловская</w:t>
      </w:r>
      <w:r>
        <w:t xml:space="preserve"> СОШ» (далее - Программа) </w:t>
      </w:r>
      <w:r>
        <w:lastRenderedPageBreak/>
        <w:t>разработана как нормативно-правовой документ, определяющий с одной стороны, содержание образования, его специфику, а с другой стороны - особенности образовательной деятельности и управления учреждением. Документ отражает стратегию школы по обеспечению прав граждан на образование, удовлетворению их потребностей в образовании.</w:t>
      </w:r>
    </w:p>
    <w:p w:rsidR="004C47F5" w:rsidRDefault="00E5646E">
      <w:pPr>
        <w:pStyle w:val="1"/>
        <w:ind w:firstLine="0"/>
        <w:jc w:val="both"/>
      </w:pPr>
      <w:r>
        <w:t>Программа составлена в соответствии с документами:</w:t>
      </w:r>
    </w:p>
    <w:p w:rsidR="004C47F5" w:rsidRDefault="00E5646E">
      <w:pPr>
        <w:pStyle w:val="1"/>
        <w:numPr>
          <w:ilvl w:val="0"/>
          <w:numId w:val="5"/>
        </w:numPr>
        <w:tabs>
          <w:tab w:val="left" w:pos="724"/>
        </w:tabs>
        <w:jc w:val="both"/>
      </w:pPr>
      <w:bookmarkStart w:id="18" w:name="bookmark18"/>
      <w:bookmarkEnd w:id="18"/>
      <w:r>
        <w:t>Конституция Российской Федерации (ст.43);</w:t>
      </w:r>
    </w:p>
    <w:p w:rsidR="004C47F5" w:rsidRDefault="00E5646E">
      <w:pPr>
        <w:pStyle w:val="1"/>
        <w:numPr>
          <w:ilvl w:val="0"/>
          <w:numId w:val="5"/>
        </w:numPr>
        <w:tabs>
          <w:tab w:val="left" w:pos="724"/>
        </w:tabs>
        <w:jc w:val="both"/>
      </w:pPr>
      <w:bookmarkStart w:id="19" w:name="bookmark19"/>
      <w:bookmarkEnd w:id="19"/>
      <w:r>
        <w:t xml:space="preserve">Федеральный Закон от 29.12.2012 № 273-ФЗ «Об образовании в Российской Федерации» </w:t>
      </w:r>
      <w:r>
        <w:rPr>
          <w:i/>
          <w:iCs/>
        </w:rPr>
        <w:t>(с изменениями);</w:t>
      </w:r>
    </w:p>
    <w:p w:rsidR="004C47F5" w:rsidRDefault="00E5646E">
      <w:pPr>
        <w:pStyle w:val="1"/>
        <w:numPr>
          <w:ilvl w:val="0"/>
          <w:numId w:val="5"/>
        </w:numPr>
        <w:tabs>
          <w:tab w:val="left" w:pos="724"/>
        </w:tabs>
        <w:jc w:val="both"/>
      </w:pPr>
      <w:bookmarkStart w:id="20" w:name="bookmark20"/>
      <w:bookmarkEnd w:id="20"/>
      <w:r>
        <w:t xml:space="preserve">Порядок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 </w:t>
      </w:r>
      <w:r>
        <w:rPr>
          <w:i/>
          <w:iCs/>
        </w:rPr>
        <w:t>(утвержден приказом Минобрнауки РФ от 30 августа 2013 года №1015, с изменениями от 17 июля 2015 года №734);</w:t>
      </w:r>
    </w:p>
    <w:p w:rsidR="004C47F5" w:rsidRDefault="00E5646E">
      <w:pPr>
        <w:pStyle w:val="1"/>
        <w:numPr>
          <w:ilvl w:val="0"/>
          <w:numId w:val="5"/>
        </w:numPr>
        <w:tabs>
          <w:tab w:val="left" w:pos="724"/>
        </w:tabs>
        <w:jc w:val="both"/>
      </w:pPr>
      <w:bookmarkStart w:id="21" w:name="bookmark21"/>
      <w:bookmarkEnd w:id="21"/>
      <w:r>
        <w:t xml:space="preserve">Санитарно-эпидемиологические требования к условиям и организации обучения в общеобразовательных учреждениях СанПиН 2.4.2.2821-10 </w:t>
      </w:r>
      <w:r>
        <w:rPr>
          <w:i/>
          <w:iCs/>
        </w:rPr>
        <w:t>(утверждены Постановлением Главного государственного санитарного врача РФ от 29 декабря 2010 года №189, с изменениями от 29.06.2011 г. № 85, от 25.12.2013 № 72, от 24.11.2015 № 81);</w:t>
      </w:r>
    </w:p>
    <w:p w:rsidR="004C47F5" w:rsidRDefault="00E5646E">
      <w:pPr>
        <w:pStyle w:val="1"/>
        <w:numPr>
          <w:ilvl w:val="0"/>
          <w:numId w:val="5"/>
        </w:numPr>
        <w:tabs>
          <w:tab w:val="left" w:pos="724"/>
        </w:tabs>
        <w:jc w:val="both"/>
      </w:pPr>
      <w:bookmarkStart w:id="22" w:name="bookmark22"/>
      <w:bookmarkEnd w:id="22"/>
      <w:r>
        <w:t xml:space="preserve">Федеральная целевая программа развития образования на 2016-2020 годы </w:t>
      </w:r>
      <w:r>
        <w:rPr>
          <w:i/>
          <w:iCs/>
        </w:rPr>
        <w:t>(утверждена Постановлением Правительства Российской Федерации от 23 мая 2015 года №497);</w:t>
      </w:r>
    </w:p>
    <w:p w:rsidR="004C47F5" w:rsidRDefault="00E5646E">
      <w:pPr>
        <w:pStyle w:val="1"/>
        <w:numPr>
          <w:ilvl w:val="0"/>
          <w:numId w:val="5"/>
        </w:numPr>
        <w:tabs>
          <w:tab w:val="left" w:pos="724"/>
        </w:tabs>
        <w:jc w:val="both"/>
      </w:pPr>
      <w:bookmarkStart w:id="23" w:name="bookmark23"/>
      <w:bookmarkEnd w:id="23"/>
      <w:r>
        <w:t xml:space="preserve">Стратегия развития воспитания в Российской Федерации на период до 2025 года </w:t>
      </w:r>
      <w:r>
        <w:rPr>
          <w:i/>
          <w:iCs/>
        </w:rPr>
        <w:t>(утверждена Распоряжением Правительства РФ от 29. Мая 2015 года №996-р);</w:t>
      </w:r>
    </w:p>
    <w:p w:rsidR="004C47F5" w:rsidRDefault="00E5646E">
      <w:pPr>
        <w:pStyle w:val="1"/>
        <w:numPr>
          <w:ilvl w:val="0"/>
          <w:numId w:val="5"/>
        </w:numPr>
        <w:tabs>
          <w:tab w:val="left" w:pos="724"/>
        </w:tabs>
        <w:jc w:val="both"/>
      </w:pPr>
      <w:bookmarkStart w:id="24" w:name="bookmark24"/>
      <w:bookmarkEnd w:id="24"/>
      <w:r>
        <w:t xml:space="preserve">Концепция преподавания русского языка и литературы в Российской Федерации </w:t>
      </w:r>
      <w:r>
        <w:rPr>
          <w:i/>
          <w:iCs/>
        </w:rPr>
        <w:t>(утверждена Распоряжением Правительства РФ от 9 апреля 2016 года №637-р);</w:t>
      </w:r>
    </w:p>
    <w:p w:rsidR="004C47F5" w:rsidRDefault="00E5646E">
      <w:pPr>
        <w:pStyle w:val="1"/>
        <w:numPr>
          <w:ilvl w:val="0"/>
          <w:numId w:val="5"/>
        </w:numPr>
        <w:tabs>
          <w:tab w:val="left" w:pos="724"/>
        </w:tabs>
        <w:jc w:val="both"/>
      </w:pPr>
      <w:bookmarkStart w:id="25" w:name="bookmark25"/>
      <w:bookmarkEnd w:id="25"/>
      <w:r>
        <w:t xml:space="preserve">Концепция Федеральной целевой программы «Русский язык» на 2016-2020 годы </w:t>
      </w:r>
      <w:r>
        <w:rPr>
          <w:i/>
          <w:iCs/>
        </w:rPr>
        <w:t>(утверждена распоряжением Правительства Российской Федерации от 20 декабря 2014 г. № 2647-р);</w:t>
      </w:r>
    </w:p>
    <w:p w:rsidR="004C47F5" w:rsidRDefault="00E5646E">
      <w:pPr>
        <w:pStyle w:val="1"/>
        <w:numPr>
          <w:ilvl w:val="0"/>
          <w:numId w:val="5"/>
        </w:numPr>
        <w:tabs>
          <w:tab w:val="left" w:pos="724"/>
        </w:tabs>
        <w:jc w:val="both"/>
      </w:pPr>
      <w:bookmarkStart w:id="26" w:name="bookmark26"/>
      <w:bookmarkEnd w:id="26"/>
      <w:r>
        <w:t xml:space="preserve">Федеральная целевая программа «Русский язык» на 2016-2020 годы </w:t>
      </w:r>
      <w:r>
        <w:rPr>
          <w:i/>
          <w:iCs/>
        </w:rPr>
        <w:t>(утверждена Постановлением правительства Российской Федерации от 20 мая 2015 года №481, в редакции изменений от 02 апреля 2016 года № 264);</w:t>
      </w:r>
    </w:p>
    <w:p w:rsidR="004C47F5" w:rsidRDefault="00E5646E">
      <w:pPr>
        <w:pStyle w:val="1"/>
        <w:numPr>
          <w:ilvl w:val="0"/>
          <w:numId w:val="5"/>
        </w:numPr>
        <w:tabs>
          <w:tab w:val="left" w:pos="724"/>
        </w:tabs>
        <w:jc w:val="both"/>
      </w:pPr>
      <w:bookmarkStart w:id="27" w:name="bookmark27"/>
      <w:bookmarkEnd w:id="27"/>
      <w:r>
        <w:t>Концепция развития математического образования в Российской Федерации (утверждена распоряжением Правительства России от 24 декабря 2013 года № 2506-р);</w:t>
      </w:r>
    </w:p>
    <w:p w:rsidR="004C47F5" w:rsidRDefault="00E5646E">
      <w:pPr>
        <w:pStyle w:val="1"/>
        <w:numPr>
          <w:ilvl w:val="0"/>
          <w:numId w:val="5"/>
        </w:numPr>
        <w:tabs>
          <w:tab w:val="left" w:pos="724"/>
        </w:tabs>
        <w:jc w:val="both"/>
      </w:pPr>
      <w:bookmarkStart w:id="28" w:name="bookmark28"/>
      <w:bookmarkEnd w:id="28"/>
      <w:r>
        <w:t xml:space="preserve">Стратегия развития физической культуры и спорта в Российской Федерации на период до 2020 года </w:t>
      </w:r>
      <w:r>
        <w:rPr>
          <w:i/>
          <w:iCs/>
        </w:rPr>
        <w:t>(утверждена Распоряжение Правительства Российской федерации от 7 августа 2009 года №1101-р);</w:t>
      </w:r>
    </w:p>
    <w:p w:rsidR="004C47F5" w:rsidRDefault="00E5646E">
      <w:pPr>
        <w:pStyle w:val="1"/>
        <w:numPr>
          <w:ilvl w:val="0"/>
          <w:numId w:val="5"/>
        </w:numPr>
        <w:tabs>
          <w:tab w:val="left" w:pos="724"/>
        </w:tabs>
        <w:jc w:val="both"/>
        <w:rPr>
          <w:sz w:val="22"/>
          <w:szCs w:val="22"/>
        </w:rPr>
      </w:pPr>
      <w:bookmarkStart w:id="29" w:name="bookmark29"/>
      <w:bookmarkEnd w:id="29"/>
      <w:r>
        <w:t xml:space="preserve">Приказ Министерства образования и науки Российской Федерации № 506 от 07.06.2017 «О внесений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05.03.2004г. №1089» </w:t>
      </w:r>
      <w:r>
        <w:rPr>
          <w:sz w:val="22"/>
          <w:szCs w:val="22"/>
        </w:rPr>
        <w:t>;</w:t>
      </w:r>
    </w:p>
    <w:p w:rsidR="004C47F5" w:rsidRDefault="00E5646E">
      <w:pPr>
        <w:pStyle w:val="1"/>
        <w:numPr>
          <w:ilvl w:val="0"/>
          <w:numId w:val="5"/>
        </w:numPr>
        <w:tabs>
          <w:tab w:val="left" w:pos="724"/>
        </w:tabs>
        <w:jc w:val="both"/>
      </w:pPr>
      <w:bookmarkStart w:id="30" w:name="bookmark30"/>
      <w:bookmarkEnd w:id="30"/>
      <w: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  <w:r>
        <w:rPr>
          <w:i/>
          <w:iCs/>
        </w:rPr>
        <w:t>(утвержден приказом Министерства образования и науки РФ от 31.03.2014г. № 253 с изменениями, внесенными приказами от 08.06.2015 г.№576; от 28. 12.2015 г. №1529; от 21.04.2016 г. №459, от 08.06.2017 года № 535, от 20. 06.2017 года № 581, от 05.07.2017 года);</w:t>
      </w:r>
    </w:p>
    <w:p w:rsidR="004C47F5" w:rsidRDefault="00E5646E">
      <w:pPr>
        <w:pStyle w:val="1"/>
        <w:numPr>
          <w:ilvl w:val="0"/>
          <w:numId w:val="5"/>
        </w:numPr>
        <w:tabs>
          <w:tab w:val="left" w:pos="769"/>
        </w:tabs>
        <w:jc w:val="both"/>
      </w:pPr>
      <w:bookmarkStart w:id="31" w:name="bookmark31"/>
      <w:bookmarkEnd w:id="31"/>
      <w:r>
        <w:t xml:space="preserve">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</w:t>
      </w:r>
      <w:r>
        <w:rPr>
          <w:i/>
          <w:iCs/>
        </w:rPr>
        <w:t>(утвержден приказом Министерства образования и науки РФ от 14.12.2009 г. № 729, в редакции приказов от 13.01.2011 № 2, от 16.01.2012 №16).</w:t>
      </w:r>
    </w:p>
    <w:p w:rsidR="004C47F5" w:rsidRDefault="00E5646E">
      <w:pPr>
        <w:pStyle w:val="1"/>
        <w:numPr>
          <w:ilvl w:val="0"/>
          <w:numId w:val="5"/>
        </w:numPr>
        <w:tabs>
          <w:tab w:val="left" w:pos="769"/>
        </w:tabs>
        <w:jc w:val="both"/>
      </w:pPr>
      <w:bookmarkStart w:id="32" w:name="bookmark32"/>
      <w:bookmarkEnd w:id="32"/>
      <w:r>
        <w:t xml:space="preserve">Федеральный компонент государственных образовательных стандартов начального общего, основного общего и среднего (полного) общего образования </w:t>
      </w:r>
      <w:r>
        <w:rPr>
          <w:i/>
          <w:iCs/>
        </w:rPr>
        <w:t>(утвержден приказом Минобразования РФ от 05.03.2004г. № 1089, в редакции приказов от 03.06. 2008 г. №164; от 31.08. 2009 г. № 320; от 19 .10.2009 г. № 427; от 10.11 2011 г. № 2643, от 24.01. 2012 г. № 39; от 31.01.2012 г. № 69; от 23.06. 2015 года № 609).</w:t>
      </w:r>
    </w:p>
    <w:p w:rsidR="004C47F5" w:rsidRDefault="00E5646E">
      <w:pPr>
        <w:pStyle w:val="1"/>
        <w:numPr>
          <w:ilvl w:val="0"/>
          <w:numId w:val="5"/>
        </w:numPr>
        <w:tabs>
          <w:tab w:val="left" w:pos="769"/>
        </w:tabs>
        <w:spacing w:line="259" w:lineRule="auto"/>
        <w:jc w:val="both"/>
      </w:pPr>
      <w:bookmarkStart w:id="33" w:name="bookmark33"/>
      <w:bookmarkEnd w:id="33"/>
      <w:r>
        <w:t>Федеральный базисный учебный план и примерные учебные планы для</w:t>
      </w:r>
    </w:p>
    <w:p w:rsidR="004C47F5" w:rsidRDefault="00E5646E">
      <w:pPr>
        <w:pStyle w:val="1"/>
        <w:tabs>
          <w:tab w:val="left" w:pos="8275"/>
        </w:tabs>
        <w:ind w:firstLine="0"/>
        <w:jc w:val="both"/>
      </w:pPr>
      <w:r>
        <w:lastRenderedPageBreak/>
        <w:t xml:space="preserve">образовательных учреждений Российской Федерации, реализующих программы общего образования </w:t>
      </w:r>
      <w:r>
        <w:rPr>
          <w:i/>
          <w:iCs/>
        </w:rPr>
        <w:t>(утвержден приказом Минобразования РФ от 09.03.2004г.</w:t>
      </w:r>
      <w:r>
        <w:rPr>
          <w:i/>
          <w:iCs/>
        </w:rPr>
        <w:tab/>
        <w:t>№1312, в</w:t>
      </w:r>
    </w:p>
    <w:p w:rsidR="004C47F5" w:rsidRDefault="00E5646E">
      <w:pPr>
        <w:pStyle w:val="1"/>
        <w:ind w:firstLine="0"/>
        <w:jc w:val="both"/>
      </w:pPr>
      <w:r>
        <w:rPr>
          <w:i/>
          <w:iCs/>
        </w:rPr>
        <w:t>редакции приказов от 20 августа 2008 г. №241., от 30 августа 2010 г.№889, от 3 июня 2011 г.№1994, 1 февраля 2012 г. №74).</w:t>
      </w:r>
    </w:p>
    <w:p w:rsidR="004C47F5" w:rsidRDefault="00E5646E">
      <w:pPr>
        <w:pStyle w:val="1"/>
        <w:numPr>
          <w:ilvl w:val="0"/>
          <w:numId w:val="5"/>
        </w:numPr>
        <w:tabs>
          <w:tab w:val="left" w:pos="769"/>
        </w:tabs>
        <w:spacing w:line="262" w:lineRule="auto"/>
        <w:jc w:val="both"/>
      </w:pPr>
      <w:bookmarkStart w:id="34" w:name="bookmark34"/>
      <w:bookmarkEnd w:id="34"/>
      <w:r>
        <w:t>Устава школы;</w:t>
      </w:r>
    </w:p>
    <w:p w:rsidR="004C47F5" w:rsidRDefault="00E5646E">
      <w:pPr>
        <w:pStyle w:val="1"/>
        <w:numPr>
          <w:ilvl w:val="0"/>
          <w:numId w:val="5"/>
        </w:numPr>
        <w:tabs>
          <w:tab w:val="left" w:pos="769"/>
        </w:tabs>
        <w:spacing w:line="262" w:lineRule="auto"/>
        <w:jc w:val="both"/>
      </w:pPr>
      <w:bookmarkStart w:id="35" w:name="bookmark35"/>
      <w:bookmarkEnd w:id="35"/>
      <w:r>
        <w:t>локальных актов.</w:t>
      </w:r>
    </w:p>
    <w:p w:rsidR="004C47F5" w:rsidRDefault="00E5646E">
      <w:pPr>
        <w:pStyle w:val="1"/>
        <w:jc w:val="both"/>
      </w:pPr>
      <w:r>
        <w:t>Образовательная программа является основой для деятельности администрации и педагогического коллектива школы и исходит из проблем современного образования. Образовательная программа позволяет реализовать принцип личностной ориентации образовательного процесса через определение условий, способствующих достижению обучающимися с разными образовательными потребностями и возможностями установленного стандарта образования, при сохранении и укреплении их здоровья.</w:t>
      </w:r>
    </w:p>
    <w:p w:rsidR="004C47F5" w:rsidRDefault="00E5646E">
      <w:pPr>
        <w:pStyle w:val="1"/>
        <w:jc w:val="both"/>
      </w:pPr>
      <w:r>
        <w:t>Образовательная программа выступает как средство удовлетворения потребностей обучающихся, заключающихся в освоении ими познавательных и ценностных основ личностного и профессионального самоопределения; в формировании гуманистической ориентации личности; в создании условий для оптимального поиска путей решении задач, способствующих достижению каждым учеником образовательного стандарта в соответствии с его индивидуальными способностями.</w:t>
      </w:r>
    </w:p>
    <w:p w:rsidR="004C47F5" w:rsidRDefault="00E5646E">
      <w:pPr>
        <w:pStyle w:val="1"/>
        <w:ind w:firstLine="760"/>
        <w:jc w:val="both"/>
      </w:pPr>
      <w:r>
        <w:t>Настоящая образовательная программа является основным нормативным документом, который определяет приоритетные ценности и цели, особенности содержания, организации, учебно-методического обеспечения образовательного процесса в средней школе.</w:t>
      </w:r>
    </w:p>
    <w:p w:rsidR="004C47F5" w:rsidRDefault="00E5646E">
      <w:pPr>
        <w:pStyle w:val="1"/>
        <w:ind w:firstLine="760"/>
        <w:jc w:val="both"/>
      </w:pPr>
      <w:r>
        <w:t>Образовательная программа является описанием объекта управления, она служит основой для разработки и совершенствования структуры и технологии управления образовательным процессом, позволяет повысить эффективность таких функций управления, как планирование, организация, контроль, анализ.</w:t>
      </w:r>
    </w:p>
    <w:p w:rsidR="004C47F5" w:rsidRDefault="00E5646E">
      <w:pPr>
        <w:pStyle w:val="1"/>
        <w:tabs>
          <w:tab w:val="left" w:pos="4057"/>
        </w:tabs>
        <w:ind w:firstLine="620"/>
        <w:jc w:val="both"/>
      </w:pPr>
      <w:r>
        <w:t>Содержание образовательной</w:t>
      </w:r>
      <w:r>
        <w:tab/>
        <w:t>программы рассматривается в динамике развития</w:t>
      </w:r>
    </w:p>
    <w:p w:rsidR="004C47F5" w:rsidRDefault="00E5646E">
      <w:pPr>
        <w:pStyle w:val="1"/>
        <w:tabs>
          <w:tab w:val="left" w:pos="812"/>
          <w:tab w:val="left" w:pos="1086"/>
          <w:tab w:val="left" w:pos="1868"/>
          <w:tab w:val="left" w:pos="3164"/>
          <w:tab w:val="left" w:pos="4546"/>
          <w:tab w:val="left" w:pos="4825"/>
          <w:tab w:val="left" w:pos="6231"/>
          <w:tab w:val="left" w:pos="7579"/>
          <w:tab w:val="left" w:pos="7939"/>
          <w:tab w:val="left" w:pos="9221"/>
        </w:tabs>
        <w:ind w:firstLine="0"/>
        <w:jc w:val="both"/>
      </w:pPr>
      <w:r>
        <w:t>школы</w:t>
      </w:r>
      <w:r>
        <w:tab/>
        <w:t>и</w:t>
      </w:r>
      <w:r>
        <w:tab/>
        <w:t>может</w:t>
      </w:r>
      <w:r>
        <w:tab/>
        <w:t>изменяться,</w:t>
      </w:r>
      <w:r>
        <w:tab/>
        <w:t>дополняться</w:t>
      </w:r>
      <w:r>
        <w:tab/>
        <w:t>и</w:t>
      </w:r>
      <w:r>
        <w:tab/>
        <w:t>обновляться.</w:t>
      </w:r>
      <w:r>
        <w:tab/>
        <w:t>Изменения</w:t>
      </w:r>
      <w:r>
        <w:tab/>
        <w:t>в</w:t>
      </w:r>
      <w:r>
        <w:tab/>
        <w:t>обществе,</w:t>
      </w:r>
      <w:r>
        <w:tab/>
        <w:t>в</w:t>
      </w:r>
    </w:p>
    <w:p w:rsidR="004C47F5" w:rsidRDefault="00E5646E">
      <w:pPr>
        <w:pStyle w:val="1"/>
        <w:ind w:firstLine="0"/>
        <w:jc w:val="both"/>
      </w:pPr>
      <w:r>
        <w:t>системе основного образования в связи со становлением вариативного образования, появление новых педагогических систем, практики нового качества образования стимулируют процессы обновления содержания с образовательной программы или её отдельных разделов.</w:t>
      </w:r>
    </w:p>
    <w:p w:rsidR="004C47F5" w:rsidRDefault="00E5646E">
      <w:pPr>
        <w:pStyle w:val="1"/>
        <w:ind w:firstLine="640"/>
        <w:jc w:val="both"/>
      </w:pPr>
      <w:r>
        <w:t>При этом в содержании этого документа остаются неизменными те основы, которые отвечают его главному предназначению - миссии учреждения, как общеобразовательного учреждения, обеспечивающего подготовку предметам БУПа.</w:t>
      </w:r>
    </w:p>
    <w:p w:rsidR="004C47F5" w:rsidRDefault="00E5646E">
      <w:pPr>
        <w:pStyle w:val="1"/>
        <w:tabs>
          <w:tab w:val="left" w:pos="2857"/>
          <w:tab w:val="left" w:pos="6423"/>
        </w:tabs>
        <w:ind w:firstLine="620"/>
        <w:jc w:val="both"/>
      </w:pPr>
      <w:r>
        <w:t>Образовательной</w:t>
      </w:r>
      <w:r>
        <w:tab/>
        <w:t>программой предусматривается</w:t>
      </w:r>
      <w:r>
        <w:tab/>
        <w:t>исполнени</w:t>
      </w:r>
      <w:r w:rsidR="00B11A56">
        <w:t>е</w:t>
      </w:r>
    </w:p>
    <w:p w:rsidR="004C47F5" w:rsidRDefault="00E5646E">
      <w:pPr>
        <w:pStyle w:val="1"/>
        <w:tabs>
          <w:tab w:val="left" w:pos="3850"/>
          <w:tab w:val="left" w:pos="5294"/>
          <w:tab w:val="left" w:pos="7939"/>
        </w:tabs>
        <w:ind w:firstLine="0"/>
        <w:jc w:val="both"/>
      </w:pPr>
      <w:r>
        <w:t>государственных образовательных</w:t>
      </w:r>
      <w:r>
        <w:tab/>
        <w:t>стандартов,</w:t>
      </w:r>
      <w:r>
        <w:tab/>
        <w:t>которыми определен</w:t>
      </w:r>
      <w:r>
        <w:tab/>
        <w:t>обязательный</w:t>
      </w:r>
    </w:p>
    <w:p w:rsidR="004C47F5" w:rsidRDefault="00E5646E">
      <w:pPr>
        <w:pStyle w:val="1"/>
        <w:tabs>
          <w:tab w:val="left" w:pos="1205"/>
          <w:tab w:val="left" w:pos="2650"/>
          <w:tab w:val="left" w:pos="4373"/>
          <w:tab w:val="left" w:pos="6216"/>
          <w:tab w:val="left" w:pos="8419"/>
        </w:tabs>
        <w:ind w:firstLine="0"/>
        <w:jc w:val="both"/>
      </w:pPr>
      <w:r>
        <w:t>минимум</w:t>
      </w:r>
      <w:r>
        <w:tab/>
        <w:t>содержания</w:t>
      </w:r>
      <w:r>
        <w:tab/>
        <w:t>образования,</w:t>
      </w:r>
      <w:r>
        <w:tab/>
        <w:t>максимальный</w:t>
      </w:r>
      <w:r>
        <w:tab/>
        <w:t>объем учебной</w:t>
      </w:r>
      <w:r>
        <w:tab/>
        <w:t>нагрузки</w:t>
      </w:r>
    </w:p>
    <w:p w:rsidR="004C47F5" w:rsidRDefault="00E5646E">
      <w:pPr>
        <w:pStyle w:val="1"/>
        <w:tabs>
          <w:tab w:val="left" w:pos="1699"/>
          <w:tab w:val="left" w:pos="3576"/>
          <w:tab w:val="left" w:pos="5496"/>
          <w:tab w:val="left" w:pos="6605"/>
          <w:tab w:val="left" w:pos="8059"/>
        </w:tabs>
        <w:ind w:firstLine="0"/>
        <w:jc w:val="both"/>
      </w:pPr>
      <w:r>
        <w:t>обучающихся,</w:t>
      </w:r>
      <w:r>
        <w:tab/>
        <w:t>сформулированы</w:t>
      </w:r>
      <w:r>
        <w:tab/>
        <w:t>требования к</w:t>
      </w:r>
      <w:r>
        <w:tab/>
        <w:t>уровню</w:t>
      </w:r>
      <w:r>
        <w:tab/>
        <w:t>подготовки</w:t>
      </w:r>
      <w:r>
        <w:tab/>
        <w:t>выпускников</w:t>
      </w:r>
    </w:p>
    <w:p w:rsidR="004C47F5" w:rsidRDefault="00E5646E">
      <w:pPr>
        <w:pStyle w:val="1"/>
        <w:ind w:firstLine="0"/>
        <w:jc w:val="both"/>
      </w:pPr>
      <w:r>
        <w:t>общеобразовательного учреждения вида общеобразовательная школа.</w:t>
      </w:r>
    </w:p>
    <w:p w:rsidR="004C47F5" w:rsidRDefault="00E5646E">
      <w:pPr>
        <w:pStyle w:val="1"/>
        <w:ind w:firstLine="380"/>
        <w:jc w:val="both"/>
      </w:pPr>
      <w:r>
        <w:t>Педагоги средней школы, соблюдая преемственность, осуществляют преподавание с использованием следующих педагогических технологий: личностно-ориентированной, технологии проблемного и проектного обучения; информационные технологии; технологии коллективного творческого дела (КТД); здоровьесберегающей технологии.</w:t>
      </w:r>
    </w:p>
    <w:p w:rsidR="004C47F5" w:rsidRDefault="00E5646E">
      <w:pPr>
        <w:pStyle w:val="1"/>
        <w:ind w:firstLine="700"/>
        <w:jc w:val="both"/>
      </w:pPr>
      <w:r>
        <w:rPr>
          <w:b/>
          <w:bCs/>
        </w:rPr>
        <w:t xml:space="preserve">Программа адресована </w:t>
      </w:r>
      <w:r>
        <w:t>обучающимся 10-11-х классов и их родителям (законным представителям), педагогам:</w:t>
      </w:r>
    </w:p>
    <w:p w:rsidR="004C47F5" w:rsidRDefault="00E5646E">
      <w:pPr>
        <w:pStyle w:val="1"/>
        <w:numPr>
          <w:ilvl w:val="0"/>
          <w:numId w:val="6"/>
        </w:numPr>
        <w:tabs>
          <w:tab w:val="left" w:pos="207"/>
        </w:tabs>
        <w:ind w:firstLine="0"/>
        <w:jc w:val="both"/>
      </w:pPr>
      <w:bookmarkStart w:id="36" w:name="bookmark36"/>
      <w:bookmarkEnd w:id="36"/>
      <w:r>
        <w:t>для информирования о целях, содержании, организации и предполагаемых результатах деятельности школы по достижению каждым обучающимся образовательных результатов;</w:t>
      </w:r>
    </w:p>
    <w:p w:rsidR="004C47F5" w:rsidRDefault="00E5646E">
      <w:pPr>
        <w:pStyle w:val="1"/>
        <w:numPr>
          <w:ilvl w:val="0"/>
          <w:numId w:val="6"/>
        </w:numPr>
        <w:tabs>
          <w:tab w:val="left" w:pos="207"/>
        </w:tabs>
        <w:ind w:firstLine="0"/>
        <w:jc w:val="both"/>
      </w:pPr>
      <w:bookmarkStart w:id="37" w:name="bookmark37"/>
      <w:bookmarkEnd w:id="37"/>
      <w:r>
        <w:t>для определения сферы ответственности за достижение результатов образовательной деятельности школы, родителей и учащихся и возможностей для взаимодействия;</w:t>
      </w:r>
    </w:p>
    <w:p w:rsidR="004C47F5" w:rsidRDefault="00E5646E">
      <w:pPr>
        <w:pStyle w:val="1"/>
        <w:numPr>
          <w:ilvl w:val="0"/>
          <w:numId w:val="6"/>
        </w:numPr>
        <w:tabs>
          <w:tab w:val="left" w:pos="202"/>
        </w:tabs>
        <w:ind w:firstLine="0"/>
        <w:jc w:val="both"/>
      </w:pPr>
      <w:bookmarkStart w:id="38" w:name="bookmark38"/>
      <w:bookmarkEnd w:id="38"/>
      <w:r>
        <w:t>для углубления понимания смыслов образования и в качестве ориентира в практической образовательной деятельности;</w:t>
      </w:r>
    </w:p>
    <w:p w:rsidR="004C47F5" w:rsidRDefault="00E5646E">
      <w:pPr>
        <w:pStyle w:val="1"/>
        <w:ind w:firstLine="0"/>
        <w:jc w:val="both"/>
      </w:pPr>
      <w:r>
        <w:t>Программа также адресована руководству школы:</w:t>
      </w:r>
    </w:p>
    <w:p w:rsidR="004C47F5" w:rsidRDefault="00E5646E">
      <w:pPr>
        <w:pStyle w:val="1"/>
        <w:numPr>
          <w:ilvl w:val="0"/>
          <w:numId w:val="6"/>
        </w:numPr>
        <w:tabs>
          <w:tab w:val="left" w:pos="202"/>
        </w:tabs>
        <w:ind w:firstLine="0"/>
        <w:jc w:val="both"/>
      </w:pPr>
      <w:bookmarkStart w:id="39" w:name="bookmark39"/>
      <w:bookmarkEnd w:id="39"/>
      <w:r>
        <w:t>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программы:</w:t>
      </w:r>
    </w:p>
    <w:p w:rsidR="004C47F5" w:rsidRDefault="00E5646E">
      <w:pPr>
        <w:pStyle w:val="1"/>
        <w:numPr>
          <w:ilvl w:val="0"/>
          <w:numId w:val="6"/>
        </w:numPr>
        <w:tabs>
          <w:tab w:val="left" w:pos="355"/>
        </w:tabs>
        <w:ind w:firstLine="0"/>
        <w:jc w:val="both"/>
      </w:pPr>
      <w:bookmarkStart w:id="40" w:name="bookmark40"/>
      <w:bookmarkEnd w:id="40"/>
      <w:r>
        <w:t>для регулирования взаимоотношений субъектов образовательной деятельности (педагогов, учеников, родителей, администрации); учредителю и органам управления оценивания:</w:t>
      </w:r>
    </w:p>
    <w:p w:rsidR="004C47F5" w:rsidRDefault="00E5646E">
      <w:pPr>
        <w:pStyle w:val="1"/>
        <w:numPr>
          <w:ilvl w:val="0"/>
          <w:numId w:val="6"/>
        </w:numPr>
        <w:tabs>
          <w:tab w:val="left" w:pos="202"/>
        </w:tabs>
        <w:ind w:firstLine="0"/>
        <w:jc w:val="both"/>
      </w:pPr>
      <w:bookmarkStart w:id="41" w:name="bookmark41"/>
      <w:bookmarkEnd w:id="41"/>
      <w:r>
        <w:lastRenderedPageBreak/>
        <w:t>для повышения объективности оценивания образовательных результатов учреждения в целом;</w:t>
      </w:r>
    </w:p>
    <w:p w:rsidR="004C47F5" w:rsidRDefault="00E5646E">
      <w:pPr>
        <w:pStyle w:val="1"/>
        <w:numPr>
          <w:ilvl w:val="0"/>
          <w:numId w:val="6"/>
        </w:numPr>
        <w:tabs>
          <w:tab w:val="left" w:pos="202"/>
        </w:tabs>
        <w:spacing w:after="260"/>
        <w:ind w:firstLine="0"/>
        <w:jc w:val="both"/>
      </w:pPr>
      <w:bookmarkStart w:id="42" w:name="bookmark42"/>
      <w:bookmarkEnd w:id="42"/>
      <w:r>
        <w:t>для принятия управленческих решений на основе мониторинга эффективности процесса, качества, условий и результатов образовательной деятельности школы.</w:t>
      </w:r>
    </w:p>
    <w:p w:rsidR="004C47F5" w:rsidRDefault="00E5646E">
      <w:pPr>
        <w:pStyle w:val="20"/>
        <w:keepNext/>
        <w:keepLines/>
        <w:numPr>
          <w:ilvl w:val="0"/>
          <w:numId w:val="7"/>
        </w:numPr>
        <w:tabs>
          <w:tab w:val="left" w:pos="279"/>
        </w:tabs>
        <w:jc w:val="both"/>
      </w:pPr>
      <w:bookmarkStart w:id="43" w:name="bookmark45"/>
      <w:bookmarkStart w:id="44" w:name="bookmark46"/>
      <w:bookmarkEnd w:id="43"/>
      <w:r>
        <w:t>Целевой раздел</w:t>
      </w:r>
      <w:bookmarkEnd w:id="44"/>
    </w:p>
    <w:p w:rsidR="004C47F5" w:rsidRDefault="00E5646E">
      <w:pPr>
        <w:pStyle w:val="20"/>
        <w:keepNext/>
        <w:keepLines/>
        <w:numPr>
          <w:ilvl w:val="0"/>
          <w:numId w:val="8"/>
        </w:numPr>
        <w:tabs>
          <w:tab w:val="left" w:pos="466"/>
        </w:tabs>
        <w:jc w:val="both"/>
      </w:pPr>
      <w:bookmarkStart w:id="45" w:name="bookmark47"/>
      <w:bookmarkStart w:id="46" w:name="bookmark43"/>
      <w:bookmarkStart w:id="47" w:name="bookmark44"/>
      <w:bookmarkStart w:id="48" w:name="bookmark48"/>
      <w:bookmarkEnd w:id="45"/>
      <w:r>
        <w:t>Пояснительная записка</w:t>
      </w:r>
      <w:bookmarkEnd w:id="46"/>
      <w:bookmarkEnd w:id="47"/>
      <w:bookmarkEnd w:id="48"/>
    </w:p>
    <w:p w:rsidR="004C47F5" w:rsidRDefault="00E5646E">
      <w:pPr>
        <w:pStyle w:val="1"/>
        <w:ind w:firstLine="380"/>
        <w:jc w:val="both"/>
      </w:pPr>
      <w:r>
        <w:t>Основная образовательная программа среднего общего образования МКОУ «Верхказанская СОШ» (далее Программа) разработана в соответствии с требованиями федерального компонента государственного образовательного стандарта общего образования, определяет содержание и организацию образовательного процесса уровня среднего общего образования и направлена на формирование общей культуры учащихся,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учащихся.</w:t>
      </w:r>
    </w:p>
    <w:p w:rsidR="004C47F5" w:rsidRDefault="00E5646E">
      <w:pPr>
        <w:pStyle w:val="1"/>
        <w:tabs>
          <w:tab w:val="left" w:pos="5098"/>
        </w:tabs>
        <w:ind w:firstLine="700"/>
        <w:jc w:val="both"/>
      </w:pPr>
      <w:r>
        <w:rPr>
          <w:b/>
          <w:bCs/>
        </w:rPr>
        <w:t xml:space="preserve">Цели основной образовательной программы среднего общего образования: </w:t>
      </w:r>
      <w:r>
        <w:t>выстраивание образовательного пространства, обеспечивающего создание обучающимся старшего школьного возраста основы для осознанного выбора и последующего освоения профессиональных образовательных программ; для получения школьниками качественного современного образования:</w:t>
      </w:r>
      <w:r>
        <w:tab/>
        <w:t>позволяющего выпускнику занимать</w:t>
      </w:r>
    </w:p>
    <w:p w:rsidR="004C47F5" w:rsidRDefault="00E5646E">
      <w:pPr>
        <w:pStyle w:val="1"/>
        <w:ind w:firstLine="0"/>
        <w:jc w:val="both"/>
      </w:pPr>
      <w:r>
        <w:t>осмысленную, активную и деятельную жизненную позицию, быть способным к самообразованию и самосовершенствованию.</w:t>
      </w:r>
    </w:p>
    <w:p w:rsidR="004C47F5" w:rsidRDefault="00E5646E">
      <w:pPr>
        <w:pStyle w:val="1"/>
        <w:ind w:firstLine="0"/>
        <w:jc w:val="both"/>
      </w:pPr>
      <w:r>
        <w:rPr>
          <w:b/>
          <w:bCs/>
        </w:rPr>
        <w:t>В соответствие с поставленной целью определены следующие задачи:</w:t>
      </w:r>
    </w:p>
    <w:p w:rsidR="004C47F5" w:rsidRDefault="00E5646E">
      <w:pPr>
        <w:pStyle w:val="1"/>
        <w:numPr>
          <w:ilvl w:val="0"/>
          <w:numId w:val="9"/>
        </w:numPr>
        <w:tabs>
          <w:tab w:val="left" w:pos="650"/>
        </w:tabs>
        <w:ind w:firstLine="380"/>
        <w:jc w:val="both"/>
      </w:pPr>
      <w:bookmarkStart w:id="49" w:name="bookmark49"/>
      <w:bookmarkEnd w:id="49"/>
      <w:r>
        <w:t>Обеспечение преемственности основного общего и среднего общего образования.</w:t>
      </w:r>
    </w:p>
    <w:p w:rsidR="004C47F5" w:rsidRDefault="00E5646E">
      <w:pPr>
        <w:pStyle w:val="1"/>
        <w:numPr>
          <w:ilvl w:val="0"/>
          <w:numId w:val="9"/>
        </w:numPr>
        <w:tabs>
          <w:tab w:val="left" w:pos="840"/>
        </w:tabs>
        <w:ind w:firstLine="380"/>
        <w:jc w:val="both"/>
      </w:pPr>
      <w:bookmarkStart w:id="50" w:name="bookmark50"/>
      <w:bookmarkEnd w:id="50"/>
      <w:r>
        <w:t>Развитие продуктивного мышления, исследовательской компетентности, самостоятельности и творческих способностей старшеклассников посредством включения их в проектную и исследовательскую деятельность.</w:t>
      </w:r>
    </w:p>
    <w:p w:rsidR="004C47F5" w:rsidRDefault="00E5646E">
      <w:pPr>
        <w:pStyle w:val="1"/>
        <w:numPr>
          <w:ilvl w:val="0"/>
          <w:numId w:val="9"/>
        </w:numPr>
        <w:tabs>
          <w:tab w:val="left" w:pos="658"/>
        </w:tabs>
        <w:ind w:firstLine="380"/>
        <w:jc w:val="both"/>
      </w:pPr>
      <w:bookmarkStart w:id="51" w:name="bookmark51"/>
      <w:bookmarkEnd w:id="51"/>
      <w:r>
        <w:t>Сохранение и укрепление физического и психического здоровья учащихся через систему работы по пропаганде здорового образа жизни, профилактики вредных привычек , развитие психолого-педагогической, медико-педагогической и социальной поддержки их образовательной деятельности.</w:t>
      </w:r>
    </w:p>
    <w:p w:rsidR="004C47F5" w:rsidRDefault="00E5646E">
      <w:pPr>
        <w:pStyle w:val="1"/>
        <w:numPr>
          <w:ilvl w:val="0"/>
          <w:numId w:val="9"/>
        </w:numPr>
        <w:tabs>
          <w:tab w:val="left" w:pos="649"/>
        </w:tabs>
        <w:ind w:firstLine="380"/>
        <w:jc w:val="both"/>
      </w:pPr>
      <w:bookmarkStart w:id="52" w:name="bookmark52"/>
      <w:bookmarkEnd w:id="52"/>
      <w:r>
        <w:t>Подготовка выпускника к успешной жизнедеятельности после школы, исходя из сложившихся культурно-исторических, экономико-географических, экологических и геополитических особенностей региона, страны;</w:t>
      </w:r>
    </w:p>
    <w:p w:rsidR="004C47F5" w:rsidRDefault="00E5646E">
      <w:pPr>
        <w:pStyle w:val="1"/>
        <w:numPr>
          <w:ilvl w:val="0"/>
          <w:numId w:val="9"/>
        </w:numPr>
        <w:tabs>
          <w:tab w:val="left" w:pos="663"/>
        </w:tabs>
        <w:ind w:firstLine="380"/>
        <w:jc w:val="both"/>
      </w:pPr>
      <w:bookmarkStart w:id="53" w:name="bookmark53"/>
      <w:bookmarkEnd w:id="53"/>
      <w:r>
        <w:t>Формирование у учащихся знаний и практических навыков проявления заботы о людях, природе и культуре родного края на основе умелого владения способами самоорганизации своей жизнедеятельности;</w:t>
      </w:r>
    </w:p>
    <w:p w:rsidR="004C47F5" w:rsidRDefault="00E5646E">
      <w:pPr>
        <w:pStyle w:val="1"/>
        <w:numPr>
          <w:ilvl w:val="0"/>
          <w:numId w:val="9"/>
        </w:numPr>
        <w:tabs>
          <w:tab w:val="left" w:pos="654"/>
        </w:tabs>
        <w:ind w:firstLine="380"/>
        <w:jc w:val="both"/>
      </w:pPr>
      <w:bookmarkStart w:id="54" w:name="bookmark54"/>
      <w:bookmarkEnd w:id="54"/>
      <w:r>
        <w:t>Обеспечение дальнейшего процесса активного самопознания, умелого выбора варианта самореализации и самоутверждения на основе принятия нравственных ценностей культуры региона и страны в целом;</w:t>
      </w:r>
    </w:p>
    <w:p w:rsidR="004C47F5" w:rsidRDefault="00E5646E">
      <w:pPr>
        <w:pStyle w:val="1"/>
        <w:numPr>
          <w:ilvl w:val="0"/>
          <w:numId w:val="9"/>
        </w:numPr>
        <w:tabs>
          <w:tab w:val="left" w:pos="658"/>
        </w:tabs>
        <w:ind w:firstLine="380"/>
        <w:jc w:val="both"/>
      </w:pPr>
      <w:bookmarkStart w:id="55" w:name="bookmark55"/>
      <w:bookmarkEnd w:id="55"/>
      <w:r>
        <w:t>Углубление и расширение знаний об общем и особенном в культуре проживающих в регионе этносов, тенденций развития их трудовой, семейно-бытовой, нравственной, эстетической деятельности в условиях глобализации в начале XXI века;</w:t>
      </w:r>
    </w:p>
    <w:p w:rsidR="004C47F5" w:rsidRDefault="00E5646E">
      <w:pPr>
        <w:pStyle w:val="1"/>
        <w:numPr>
          <w:ilvl w:val="0"/>
          <w:numId w:val="9"/>
        </w:numPr>
        <w:tabs>
          <w:tab w:val="left" w:pos="669"/>
        </w:tabs>
        <w:spacing w:after="260"/>
        <w:ind w:firstLine="380"/>
        <w:jc w:val="both"/>
      </w:pPr>
      <w:bookmarkStart w:id="56" w:name="bookmark56"/>
      <w:bookmarkEnd w:id="56"/>
      <w:r>
        <w:t>Создание условий для национально-культурного самоопределения выпускника.</w:t>
      </w:r>
    </w:p>
    <w:p w:rsidR="004C47F5" w:rsidRDefault="00E5646E">
      <w:pPr>
        <w:pStyle w:val="1"/>
        <w:ind w:firstLine="380"/>
        <w:jc w:val="both"/>
      </w:pPr>
      <w:r>
        <w:t>Образовательная программа средней школы формируется с учётом психолого</w:t>
      </w:r>
      <w:r>
        <w:softHyphen/>
        <w:t>педагогических особенностей развития старших школьников 16 - 18 лет, связанных:</w:t>
      </w:r>
    </w:p>
    <w:p w:rsidR="004C47F5" w:rsidRDefault="00E5646E">
      <w:pPr>
        <w:pStyle w:val="1"/>
        <w:numPr>
          <w:ilvl w:val="0"/>
          <w:numId w:val="6"/>
        </w:numPr>
        <w:tabs>
          <w:tab w:val="left" w:pos="212"/>
        </w:tabs>
        <w:ind w:firstLine="0"/>
        <w:jc w:val="both"/>
      </w:pPr>
      <w:bookmarkStart w:id="57" w:name="bookmark57"/>
      <w:bookmarkEnd w:id="57"/>
      <w:r>
        <w:t>с наступлением физической и психической зрелости;</w:t>
      </w:r>
    </w:p>
    <w:p w:rsidR="004C47F5" w:rsidRDefault="00E5646E">
      <w:pPr>
        <w:pStyle w:val="1"/>
        <w:numPr>
          <w:ilvl w:val="0"/>
          <w:numId w:val="6"/>
        </w:numPr>
        <w:tabs>
          <w:tab w:val="left" w:pos="212"/>
        </w:tabs>
        <w:ind w:firstLine="0"/>
        <w:jc w:val="both"/>
      </w:pPr>
      <w:bookmarkStart w:id="58" w:name="bookmark58"/>
      <w:bookmarkEnd w:id="58"/>
      <w:r>
        <w:t>с преобладанием аналитико-синтетической деятельности, стремлением к сравнениям, присущая подросткам категоричность суждений уступает место гипотетическим предположениям, необходимости понять диалектическую сущность изучаемых явлений, видеть их противоречивость;</w:t>
      </w:r>
    </w:p>
    <w:p w:rsidR="004C47F5" w:rsidRDefault="00E5646E">
      <w:pPr>
        <w:pStyle w:val="1"/>
        <w:numPr>
          <w:ilvl w:val="0"/>
          <w:numId w:val="6"/>
        </w:numPr>
        <w:tabs>
          <w:tab w:val="left" w:pos="212"/>
        </w:tabs>
        <w:ind w:firstLine="0"/>
        <w:jc w:val="both"/>
      </w:pPr>
      <w:bookmarkStart w:id="59" w:name="bookmark59"/>
      <w:bookmarkEnd w:id="59"/>
      <w:r>
        <w:t xml:space="preserve">с более высоким уровнем </w:t>
      </w:r>
      <w:r>
        <w:rPr>
          <w:i/>
          <w:iCs/>
        </w:rPr>
        <w:t>развития чувств и волевых процессов:</w:t>
      </w:r>
      <w:r>
        <w:t xml:space="preserve"> усиливаются и становятся более осознанными чувства, связанные с осуществлением намеченных планов, общественно-</w:t>
      </w:r>
      <w:r>
        <w:lastRenderedPageBreak/>
        <w:t>политическими событиями и формированием гражданской позиции;</w:t>
      </w:r>
    </w:p>
    <w:p w:rsidR="004C47F5" w:rsidRDefault="00E5646E">
      <w:pPr>
        <w:pStyle w:val="1"/>
        <w:numPr>
          <w:ilvl w:val="0"/>
          <w:numId w:val="6"/>
        </w:numPr>
        <w:tabs>
          <w:tab w:val="left" w:pos="212"/>
        </w:tabs>
        <w:ind w:firstLine="0"/>
        <w:jc w:val="both"/>
      </w:pPr>
      <w:bookmarkStart w:id="60" w:name="bookmark60"/>
      <w:bookmarkEnd w:id="60"/>
      <w:r>
        <w:t>с выработкой определенных нравственных взглядов и убеждений, которыми руководствуются юноши и девушки в своем поведении;</w:t>
      </w:r>
    </w:p>
    <w:p w:rsidR="004C47F5" w:rsidRDefault="00E5646E">
      <w:pPr>
        <w:pStyle w:val="1"/>
        <w:numPr>
          <w:ilvl w:val="0"/>
          <w:numId w:val="6"/>
        </w:numPr>
        <w:tabs>
          <w:tab w:val="left" w:pos="212"/>
        </w:tabs>
        <w:ind w:firstLine="0"/>
        <w:jc w:val="both"/>
      </w:pPr>
      <w:bookmarkStart w:id="61" w:name="bookmark61"/>
      <w:bookmarkEnd w:id="61"/>
      <w:r>
        <w:t>с устойчивыми познавательными интересами, связанными с общественно значимой деятельностью, профессиональным и жизненным самоопределением.</w:t>
      </w:r>
    </w:p>
    <w:p w:rsidR="004C47F5" w:rsidRDefault="00E5646E">
      <w:pPr>
        <w:pStyle w:val="1"/>
        <w:ind w:firstLine="440"/>
        <w:jc w:val="both"/>
      </w:pPr>
      <w:r>
        <w:t>Учёт особенностей юношеского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выбора условий и методик обучения.</w:t>
      </w:r>
    </w:p>
    <w:p w:rsidR="004C47F5" w:rsidRDefault="00E5646E">
      <w:pPr>
        <w:pStyle w:val="1"/>
        <w:ind w:firstLine="0"/>
        <w:jc w:val="both"/>
      </w:pPr>
      <w:r>
        <w:t>Объективно необходимое для подготовки к будущей жизни юноши развитие его социальной взрослости требует и от родителей (законных представителей) решения соответствующей задачи воспитания юноши в семье, смены прежнего типа отношений на новый.</w:t>
      </w:r>
    </w:p>
    <w:p w:rsidR="004C47F5" w:rsidRDefault="00E5646E">
      <w:pPr>
        <w:pStyle w:val="1"/>
        <w:ind w:firstLine="0"/>
        <w:jc w:val="both"/>
      </w:pPr>
      <w:r>
        <w:rPr>
          <w:b/>
          <w:bCs/>
        </w:rPr>
        <w:t>Принципы и подходы к формированию ООП СОО</w:t>
      </w:r>
    </w:p>
    <w:p w:rsidR="004C47F5" w:rsidRDefault="00E5646E">
      <w:pPr>
        <w:pStyle w:val="1"/>
        <w:ind w:firstLine="0"/>
        <w:jc w:val="both"/>
      </w:pPr>
      <w:r>
        <w:t>Основными принципами построения программы являются:</w:t>
      </w:r>
    </w:p>
    <w:p w:rsidR="004C47F5" w:rsidRDefault="00E5646E">
      <w:pPr>
        <w:pStyle w:val="1"/>
        <w:numPr>
          <w:ilvl w:val="0"/>
          <w:numId w:val="6"/>
        </w:numPr>
        <w:tabs>
          <w:tab w:val="left" w:pos="212"/>
        </w:tabs>
        <w:ind w:firstLine="0"/>
        <w:jc w:val="both"/>
      </w:pPr>
      <w:bookmarkStart w:id="62" w:name="bookmark62"/>
      <w:bookmarkEnd w:id="62"/>
      <w:r>
        <w:t>принцип целостности и вариативности, предполагающий построение деятельности школы на основе единства процессов развития, обучения и воспитания учащихся, гармоничного взаимодействия всех элементов основной образовательной программы и дополнительных программ, на инвариантной основе единого федерального образовательного пространства, дополняющейся региональной и школьной вариативными составляющими;</w:t>
      </w:r>
    </w:p>
    <w:p w:rsidR="004C47F5" w:rsidRDefault="00E5646E">
      <w:pPr>
        <w:pStyle w:val="1"/>
        <w:numPr>
          <w:ilvl w:val="0"/>
          <w:numId w:val="6"/>
        </w:numPr>
        <w:tabs>
          <w:tab w:val="left" w:pos="212"/>
        </w:tabs>
        <w:ind w:firstLine="0"/>
        <w:jc w:val="both"/>
      </w:pPr>
      <w:bookmarkStart w:id="63" w:name="bookmark63"/>
      <w:bookmarkEnd w:id="63"/>
      <w:r>
        <w:t>принцип дифференциации и индивидуализации, направленный на создание условий для полного проявления и развития способностей каждого школьника;</w:t>
      </w:r>
    </w:p>
    <w:p w:rsidR="004C47F5" w:rsidRDefault="00E5646E">
      <w:pPr>
        <w:pStyle w:val="1"/>
        <w:numPr>
          <w:ilvl w:val="0"/>
          <w:numId w:val="6"/>
        </w:numPr>
        <w:tabs>
          <w:tab w:val="left" w:pos="212"/>
        </w:tabs>
        <w:ind w:firstLine="0"/>
        <w:jc w:val="both"/>
      </w:pPr>
      <w:bookmarkStart w:id="64" w:name="bookmark64"/>
      <w:bookmarkEnd w:id="64"/>
      <w:r>
        <w:t>принцип непрерывности и преемственности образования, представляющий образование как постоянный процесс на протяжении всей жизни с опорой на предыдущий опыт и ориентацией на прогнозируемый результат;</w:t>
      </w:r>
    </w:p>
    <w:p w:rsidR="004C47F5" w:rsidRDefault="00E5646E">
      <w:pPr>
        <w:pStyle w:val="1"/>
        <w:numPr>
          <w:ilvl w:val="0"/>
          <w:numId w:val="6"/>
        </w:numPr>
        <w:tabs>
          <w:tab w:val="left" w:pos="212"/>
        </w:tabs>
        <w:ind w:firstLine="0"/>
        <w:jc w:val="both"/>
      </w:pPr>
      <w:bookmarkStart w:id="65" w:name="bookmark65"/>
      <w:bookmarkEnd w:id="65"/>
      <w:r>
        <w:t>принцип комплексности, заключающийся в единстве воздействия на сознание и поведение учащихся, включение их в разнообразные виды деятельности, формирование интегративных качеств личности, взаимосвязь общего и дополнительного образования и самостоятельной деятельности.</w:t>
      </w:r>
    </w:p>
    <w:p w:rsidR="004C47F5" w:rsidRDefault="00E5646E">
      <w:pPr>
        <w:pStyle w:val="1"/>
        <w:ind w:firstLine="0"/>
        <w:jc w:val="both"/>
      </w:pPr>
      <w:r>
        <w:t>Специфика старшей школы определяется особенностями возраста:</w:t>
      </w:r>
    </w:p>
    <w:p w:rsidR="004C47F5" w:rsidRDefault="00E5646E">
      <w:pPr>
        <w:pStyle w:val="1"/>
        <w:numPr>
          <w:ilvl w:val="0"/>
          <w:numId w:val="6"/>
        </w:numPr>
        <w:tabs>
          <w:tab w:val="left" w:pos="202"/>
        </w:tabs>
        <w:ind w:firstLine="0"/>
        <w:jc w:val="both"/>
      </w:pPr>
      <w:bookmarkStart w:id="66" w:name="bookmark66"/>
      <w:bookmarkEnd w:id="66"/>
      <w:r>
        <w:t>в этот период завершается психофизическое развитие человека, утверждаются базовые ценности, определяющие личностное и профессиональное самоопределение обучающегося во всей последующей жизни;</w:t>
      </w:r>
    </w:p>
    <w:p w:rsidR="004C47F5" w:rsidRDefault="00E5646E">
      <w:pPr>
        <w:pStyle w:val="1"/>
        <w:numPr>
          <w:ilvl w:val="0"/>
          <w:numId w:val="6"/>
        </w:numPr>
        <w:tabs>
          <w:tab w:val="left" w:pos="207"/>
        </w:tabs>
        <w:ind w:firstLine="0"/>
        <w:jc w:val="both"/>
      </w:pPr>
      <w:bookmarkStart w:id="67" w:name="bookmark67"/>
      <w:bookmarkEnd w:id="67"/>
      <w:r>
        <w:t>формируется устойчивая система ведущих ценностных ориентаций и установок в социально-политической, экономической, эстетической и экологической сферах деятельности в соответствии с принятыми нравственными, эстетическими, трудовыми нормам и правилами.</w:t>
      </w:r>
    </w:p>
    <w:p w:rsidR="004C47F5" w:rsidRDefault="00E5646E">
      <w:pPr>
        <w:pStyle w:val="1"/>
        <w:ind w:firstLine="380"/>
        <w:jc w:val="both"/>
      </w:pPr>
      <w:r>
        <w:t>Приоритетом старшей школы является обеспечение наибольшей личностной направленности и вариативности образования, его дифференциации и индивидуализации. С целью максимального раскрытия индивидуальных способностей, дарований человека будет сформирована на этой основе профессионально и социально компетентная, мобильная личность, умеющая делать профессиональный и социальный выбор и нести за него ответственность, сознающая и способная отстаивать свою гражданскую позицию, гражданские права.</w:t>
      </w:r>
    </w:p>
    <w:p w:rsidR="004C47F5" w:rsidRDefault="00E5646E">
      <w:pPr>
        <w:pStyle w:val="1"/>
        <w:ind w:firstLine="0"/>
        <w:jc w:val="both"/>
      </w:pPr>
      <w:r>
        <w:t>Учебная деятельность учащихся нацелена на подготовку к самостоятельному выбору будущей профессиональной и образовательной деятельности, обеспечения мобильного поведения на рынке труда.</w:t>
      </w:r>
    </w:p>
    <w:p w:rsidR="004C47F5" w:rsidRDefault="00E5646E">
      <w:pPr>
        <w:pStyle w:val="1"/>
        <w:spacing w:after="320"/>
        <w:ind w:firstLine="380"/>
        <w:jc w:val="both"/>
      </w:pPr>
      <w:r>
        <w:t>ООП СОО является преемственной по отношению к основной образовательной программе основного общего образования. Нормативный срок освоения ООП СОО - 2 года.</w:t>
      </w:r>
    </w:p>
    <w:p w:rsidR="004C47F5" w:rsidRDefault="00E5646E">
      <w:pPr>
        <w:pStyle w:val="1"/>
        <w:numPr>
          <w:ilvl w:val="0"/>
          <w:numId w:val="8"/>
        </w:numPr>
        <w:ind w:firstLine="0"/>
        <w:jc w:val="both"/>
      </w:pPr>
      <w:bookmarkStart w:id="68" w:name="bookmark68"/>
      <w:bookmarkEnd w:id="68"/>
      <w:r>
        <w:rPr>
          <w:b/>
          <w:bCs/>
          <w:i/>
          <w:iCs/>
        </w:rPr>
        <w:t>Требования к уровню подготовки выпускников:</w:t>
      </w:r>
    </w:p>
    <w:p w:rsidR="004C47F5" w:rsidRDefault="00E5646E">
      <w:pPr>
        <w:pStyle w:val="1"/>
        <w:ind w:firstLine="0"/>
        <w:jc w:val="both"/>
      </w:pPr>
      <w:r>
        <w:rPr>
          <w:b/>
          <w:bCs/>
        </w:rPr>
        <w:t>Выпускник среднего общего образования:</w:t>
      </w:r>
    </w:p>
    <w:p w:rsidR="004C47F5" w:rsidRDefault="00E5646E">
      <w:pPr>
        <w:pStyle w:val="1"/>
        <w:numPr>
          <w:ilvl w:val="0"/>
          <w:numId w:val="10"/>
        </w:numPr>
        <w:tabs>
          <w:tab w:val="left" w:pos="654"/>
        </w:tabs>
        <w:ind w:firstLine="380"/>
        <w:jc w:val="both"/>
      </w:pPr>
      <w:bookmarkStart w:id="69" w:name="bookmark69"/>
      <w:bookmarkEnd w:id="69"/>
      <w:r>
        <w:t>Осмысление целей и смысла своей жизни. Усвоение ценностей «отечество», «культура», «любовь», «творчество», «самоактуализация» и «субъектность».</w:t>
      </w:r>
    </w:p>
    <w:p w:rsidR="004C47F5" w:rsidRDefault="00E5646E">
      <w:pPr>
        <w:pStyle w:val="1"/>
        <w:numPr>
          <w:ilvl w:val="0"/>
          <w:numId w:val="10"/>
        </w:numPr>
        <w:tabs>
          <w:tab w:val="left" w:pos="654"/>
        </w:tabs>
        <w:ind w:firstLine="380"/>
        <w:jc w:val="both"/>
      </w:pPr>
      <w:bookmarkStart w:id="70" w:name="bookmark70"/>
      <w:bookmarkEnd w:id="70"/>
      <w:r>
        <w:t>Наличие чувства гордости за принадлежность к своей нации, за свою Родину. Знание и</w:t>
      </w:r>
    </w:p>
    <w:p w:rsidR="004C47F5" w:rsidRDefault="00E5646E">
      <w:pPr>
        <w:pStyle w:val="1"/>
        <w:ind w:firstLine="380"/>
        <w:jc w:val="both"/>
      </w:pPr>
      <w:r>
        <w:t>понимание основных положений Конституции Российской Федерации.</w:t>
      </w:r>
    </w:p>
    <w:p w:rsidR="004C47F5" w:rsidRDefault="00E5646E">
      <w:pPr>
        <w:pStyle w:val="1"/>
        <w:numPr>
          <w:ilvl w:val="0"/>
          <w:numId w:val="10"/>
        </w:numPr>
        <w:tabs>
          <w:tab w:val="left" w:pos="663"/>
        </w:tabs>
        <w:ind w:firstLine="380"/>
        <w:jc w:val="both"/>
      </w:pPr>
      <w:bookmarkStart w:id="71" w:name="bookmark71"/>
      <w:bookmarkEnd w:id="71"/>
      <w:r>
        <w:t xml:space="preserve">Понимание сущности нравственных качеств и черт характера окружающих людей, </w:t>
      </w:r>
      <w:r>
        <w:lastRenderedPageBreak/>
        <w:t>толерантность в их восприятии, проявление в отношениях с ними таких качеств, как доброта, честность, порядочность, вежливость.</w:t>
      </w:r>
    </w:p>
    <w:p w:rsidR="004C47F5" w:rsidRDefault="00E5646E">
      <w:pPr>
        <w:pStyle w:val="1"/>
        <w:numPr>
          <w:ilvl w:val="0"/>
          <w:numId w:val="10"/>
        </w:numPr>
        <w:tabs>
          <w:tab w:val="left" w:pos="649"/>
        </w:tabs>
        <w:ind w:firstLine="380"/>
        <w:jc w:val="both"/>
      </w:pPr>
      <w:bookmarkStart w:id="72" w:name="bookmark72"/>
      <w:bookmarkEnd w:id="72"/>
      <w:r>
        <w:t>Адекватная оценка своих реальных и потенциальных возможностей, уверенность в себе, готовность к профессиональному самоопределению, самоутверждению и самореализации во взрослой жизни.</w:t>
      </w:r>
    </w:p>
    <w:p w:rsidR="004C47F5" w:rsidRDefault="00E5646E">
      <w:pPr>
        <w:pStyle w:val="1"/>
        <w:numPr>
          <w:ilvl w:val="0"/>
          <w:numId w:val="10"/>
        </w:numPr>
        <w:tabs>
          <w:tab w:val="left" w:pos="688"/>
        </w:tabs>
        <w:ind w:left="380" w:firstLine="0"/>
        <w:jc w:val="both"/>
      </w:pPr>
      <w:bookmarkStart w:id="73" w:name="bookmark73"/>
      <w:bookmarkEnd w:id="73"/>
      <w:r>
        <w:t>Активность в общешкольных и классных делах, в работе с младшими школьниками. Наличие высоких достижений в одном или нескольких видах деятельности.</w:t>
      </w:r>
    </w:p>
    <w:p w:rsidR="004C47F5" w:rsidRDefault="00E5646E">
      <w:pPr>
        <w:pStyle w:val="1"/>
        <w:ind w:firstLine="0"/>
        <w:jc w:val="both"/>
      </w:pPr>
      <w:r>
        <w:rPr>
          <w:b/>
          <w:bCs/>
        </w:rPr>
        <w:t>Овладение:</w:t>
      </w:r>
    </w:p>
    <w:p w:rsidR="004C47F5" w:rsidRDefault="00E5646E">
      <w:pPr>
        <w:pStyle w:val="1"/>
        <w:numPr>
          <w:ilvl w:val="0"/>
          <w:numId w:val="11"/>
        </w:numPr>
        <w:tabs>
          <w:tab w:val="left" w:pos="658"/>
        </w:tabs>
        <w:ind w:firstLine="380"/>
        <w:jc w:val="both"/>
      </w:pPr>
      <w:bookmarkStart w:id="74" w:name="bookmark74"/>
      <w:bookmarkEnd w:id="74"/>
      <w:r>
        <w:t>Желанием и готовностью продолжить обучение после школы, потребностью в углубленном изучении избранной области знаний, их самостоятельном добывании;</w:t>
      </w:r>
    </w:p>
    <w:p w:rsidR="004C47F5" w:rsidRDefault="00E5646E">
      <w:pPr>
        <w:pStyle w:val="1"/>
        <w:numPr>
          <w:ilvl w:val="0"/>
          <w:numId w:val="11"/>
        </w:numPr>
        <w:tabs>
          <w:tab w:val="left" w:pos="649"/>
        </w:tabs>
        <w:ind w:firstLine="380"/>
        <w:jc w:val="both"/>
      </w:pPr>
      <w:bookmarkStart w:id="75" w:name="bookmark75"/>
      <w:bookmarkEnd w:id="75"/>
      <w:r>
        <w:t>Индивидуальным стилем общения, разнообразными коммуникативными умениями и навыками, способами поддержания эмоционально устойчивого поведения в кризисной жизненной ситуации;</w:t>
      </w:r>
    </w:p>
    <w:p w:rsidR="004C47F5" w:rsidRDefault="00E5646E">
      <w:pPr>
        <w:pStyle w:val="1"/>
        <w:numPr>
          <w:ilvl w:val="0"/>
          <w:numId w:val="11"/>
        </w:numPr>
        <w:tabs>
          <w:tab w:val="left" w:pos="654"/>
        </w:tabs>
        <w:ind w:firstLine="380"/>
        <w:jc w:val="both"/>
      </w:pPr>
      <w:bookmarkStart w:id="76" w:name="bookmark76"/>
      <w:bookmarkEnd w:id="76"/>
      <w:r>
        <w:t>Умением строить свою жизнедеятельность по законам гармонии и красоты; потребностью в посещении театров, выставок, концертов; стремление творить прекрасное в учебной, трудовой, досуговой деятельности, поведении и отношениях с окружающими; проявление индивидуального своеобразия, восприятии и созидании красоты.</w:t>
      </w:r>
    </w:p>
    <w:p w:rsidR="004C47F5" w:rsidRDefault="00E5646E">
      <w:pPr>
        <w:pStyle w:val="1"/>
        <w:numPr>
          <w:ilvl w:val="0"/>
          <w:numId w:val="11"/>
        </w:numPr>
        <w:tabs>
          <w:tab w:val="left" w:pos="674"/>
        </w:tabs>
        <w:spacing w:after="160"/>
        <w:ind w:firstLine="380"/>
        <w:jc w:val="both"/>
      </w:pPr>
      <w:bookmarkStart w:id="77" w:name="bookmark77"/>
      <w:bookmarkEnd w:id="77"/>
      <w:r>
        <w:t>Стремлением к физическому совершенству.</w:t>
      </w:r>
    </w:p>
    <w:p w:rsidR="004C47F5" w:rsidRDefault="00E5646E">
      <w:pPr>
        <w:pStyle w:val="1"/>
        <w:numPr>
          <w:ilvl w:val="0"/>
          <w:numId w:val="8"/>
        </w:numPr>
        <w:tabs>
          <w:tab w:val="left" w:pos="475"/>
        </w:tabs>
        <w:ind w:firstLine="0"/>
        <w:jc w:val="both"/>
      </w:pPr>
      <w:bookmarkStart w:id="78" w:name="bookmark78"/>
      <w:bookmarkEnd w:id="78"/>
      <w:r>
        <w:rPr>
          <w:b/>
          <w:bCs/>
          <w:i/>
          <w:iCs/>
        </w:rPr>
        <w:t>Система оценки, контроля и учёта результатов освоения образовательных программ учащихся</w:t>
      </w:r>
    </w:p>
    <w:p w:rsidR="004C47F5" w:rsidRDefault="00E5646E">
      <w:pPr>
        <w:pStyle w:val="1"/>
        <w:jc w:val="both"/>
      </w:pPr>
      <w:r>
        <w:t>В соответствии с нормативно - правовыми документами, регламентирующими деятельность общеобразовательной организации для оценивания результатов освоения учащимися 10-11-х классов используется пятибалльная система.</w:t>
      </w:r>
    </w:p>
    <w:p w:rsidR="004C47F5" w:rsidRDefault="00E5646E">
      <w:pPr>
        <w:pStyle w:val="1"/>
        <w:ind w:firstLine="340"/>
      </w:pPr>
      <w:r>
        <w:t>Система оценивания части курсов в рамках часов вариативной части предусматривает безотметочного обучения, зачетные или итоговые работы в зависимости от требований данных программ.</w:t>
      </w:r>
    </w:p>
    <w:p w:rsidR="004C47F5" w:rsidRDefault="00E5646E">
      <w:pPr>
        <w:pStyle w:val="1"/>
        <w:ind w:firstLine="0"/>
        <w:jc w:val="both"/>
      </w:pPr>
      <w:r>
        <w:t>Периодичность проведения промежуточной аттестации учащихся варьируется от ступени обучения:</w:t>
      </w:r>
    </w:p>
    <w:p w:rsidR="004C47F5" w:rsidRDefault="00E5646E">
      <w:pPr>
        <w:pStyle w:val="1"/>
        <w:numPr>
          <w:ilvl w:val="0"/>
          <w:numId w:val="6"/>
        </w:numPr>
        <w:tabs>
          <w:tab w:val="left" w:pos="209"/>
        </w:tabs>
        <w:ind w:firstLine="0"/>
        <w:jc w:val="both"/>
      </w:pPr>
      <w:bookmarkStart w:id="79" w:name="bookmark79"/>
      <w:bookmarkEnd w:id="79"/>
      <w:r>
        <w:t>для 10-11 классов - полугодие, год</w:t>
      </w:r>
    </w:p>
    <w:p w:rsidR="004C47F5" w:rsidRDefault="00E5646E">
      <w:pPr>
        <w:pStyle w:val="1"/>
        <w:ind w:firstLine="340"/>
        <w:jc w:val="both"/>
      </w:pPr>
      <w:r>
        <w:t>Итоговая аттестация 11 класса проводится на основании «Положения о порядке и проведении государственной (итоговой) аттестации учащихся», освоивших основные образовательные программы основного общего и среднего общего образования.</w:t>
      </w:r>
    </w:p>
    <w:p w:rsidR="004C47F5" w:rsidRDefault="00E5646E">
      <w:pPr>
        <w:pStyle w:val="1"/>
        <w:ind w:firstLine="760"/>
        <w:jc w:val="both"/>
      </w:pPr>
      <w:r>
        <w:t>Мониторинг образовательной деятельности осуществляется на основе:</w:t>
      </w:r>
    </w:p>
    <w:p w:rsidR="004C47F5" w:rsidRDefault="00E5646E">
      <w:pPr>
        <w:pStyle w:val="1"/>
        <w:numPr>
          <w:ilvl w:val="0"/>
          <w:numId w:val="12"/>
        </w:numPr>
        <w:tabs>
          <w:tab w:val="left" w:pos="277"/>
        </w:tabs>
        <w:ind w:firstLine="0"/>
        <w:jc w:val="both"/>
      </w:pPr>
      <w:bookmarkStart w:id="80" w:name="bookmark80"/>
      <w:bookmarkEnd w:id="80"/>
      <w:r>
        <w:t>Положения о внутренней системе оценки качества образования;</w:t>
      </w:r>
    </w:p>
    <w:p w:rsidR="004C47F5" w:rsidRDefault="00E5646E">
      <w:pPr>
        <w:pStyle w:val="1"/>
        <w:numPr>
          <w:ilvl w:val="0"/>
          <w:numId w:val="12"/>
        </w:numPr>
        <w:tabs>
          <w:tab w:val="left" w:pos="301"/>
        </w:tabs>
        <w:ind w:firstLine="0"/>
        <w:jc w:val="both"/>
      </w:pPr>
      <w:bookmarkStart w:id="81" w:name="bookmark81"/>
      <w:bookmarkEnd w:id="81"/>
      <w:r>
        <w:t>Положения о формах, периодичности и порядке текущего контроля успеваемости и промежуточной аттестации учащихся;</w:t>
      </w:r>
    </w:p>
    <w:p w:rsidR="004C47F5" w:rsidRDefault="00E5646E">
      <w:pPr>
        <w:pStyle w:val="1"/>
        <w:numPr>
          <w:ilvl w:val="0"/>
          <w:numId w:val="12"/>
        </w:numPr>
        <w:tabs>
          <w:tab w:val="left" w:pos="301"/>
        </w:tabs>
        <w:spacing w:after="540"/>
        <w:ind w:firstLine="0"/>
        <w:jc w:val="both"/>
      </w:pPr>
      <w:bookmarkStart w:id="82" w:name="bookmark82"/>
      <w:bookmarkEnd w:id="82"/>
      <w:r>
        <w:t>Положения о внутришкольном контроле.</w:t>
      </w:r>
    </w:p>
    <w:p w:rsidR="004C47F5" w:rsidRDefault="00E5646E">
      <w:pPr>
        <w:pStyle w:val="1"/>
        <w:ind w:firstLine="0"/>
        <w:jc w:val="both"/>
      </w:pPr>
      <w:r>
        <w:rPr>
          <w:b/>
          <w:bCs/>
        </w:rPr>
        <w:t>II. Содержательный раздел</w:t>
      </w:r>
    </w:p>
    <w:p w:rsidR="004C47F5" w:rsidRDefault="00E5646E">
      <w:pPr>
        <w:pStyle w:val="1"/>
        <w:numPr>
          <w:ilvl w:val="0"/>
          <w:numId w:val="13"/>
        </w:numPr>
        <w:tabs>
          <w:tab w:val="left" w:pos="475"/>
        </w:tabs>
        <w:ind w:firstLine="0"/>
        <w:jc w:val="both"/>
      </w:pPr>
      <w:bookmarkStart w:id="83" w:name="bookmark83"/>
      <w:bookmarkEnd w:id="83"/>
      <w:r>
        <w:rPr>
          <w:b/>
          <w:bCs/>
          <w:i/>
          <w:iCs/>
        </w:rPr>
        <w:t>Обязательный минимум содержания образования (ФК)</w:t>
      </w:r>
    </w:p>
    <w:p w:rsidR="004C47F5" w:rsidRDefault="00E5646E">
      <w:pPr>
        <w:pStyle w:val="1"/>
        <w:ind w:firstLine="760"/>
        <w:jc w:val="both"/>
      </w:pPr>
      <w:r>
        <w:t xml:space="preserve">В соответствии с Конституцией Российской Федерации среднее общее образование является </w:t>
      </w:r>
      <w:r>
        <w:rPr>
          <w:i/>
          <w:iCs/>
        </w:rPr>
        <w:t>обязательным и общедоступным.</w:t>
      </w:r>
    </w:p>
    <w:p w:rsidR="004C47F5" w:rsidRDefault="00E5646E">
      <w:pPr>
        <w:pStyle w:val="1"/>
        <w:ind w:firstLine="760"/>
        <w:jc w:val="both"/>
      </w:pPr>
      <w:r>
        <w:t xml:space="preserve">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периода, когда ребенок устремлен к реальной практической деятельности, познанию мира, самопознанию и самоопределению. Стандарт ориентирован не только на знаниевый, но в первую очередь на деятельностный компонент образования, что позволяет повысить </w:t>
      </w:r>
      <w:r>
        <w:rPr>
          <w:i/>
          <w:iCs/>
        </w:rPr>
        <w:t>мотивацию обучения,</w:t>
      </w:r>
      <w:r>
        <w:t xml:space="preserve"> в наибольшей степени реализовать </w:t>
      </w:r>
      <w:r>
        <w:rPr>
          <w:i/>
          <w:iCs/>
        </w:rPr>
        <w:t>способности, возможности, потребности и интересы ребенка.</w:t>
      </w:r>
    </w:p>
    <w:p w:rsidR="004C47F5" w:rsidRDefault="00E5646E">
      <w:pPr>
        <w:pStyle w:val="1"/>
        <w:ind w:firstLine="220"/>
        <w:jc w:val="both"/>
      </w:pPr>
      <w:r>
        <w:t xml:space="preserve">Специфика педагогических целей основной школы в большей степени связана с </w:t>
      </w:r>
      <w:r>
        <w:rPr>
          <w:i/>
          <w:iCs/>
        </w:rPr>
        <w:t>личным развитием</w:t>
      </w:r>
      <w:r>
        <w:t xml:space="preserve"> детей, чем с их учебными успехами.</w:t>
      </w:r>
    </w:p>
    <w:p w:rsidR="004C47F5" w:rsidRDefault="00E5646E">
      <w:pPr>
        <w:pStyle w:val="1"/>
        <w:ind w:firstLine="960"/>
        <w:jc w:val="both"/>
      </w:pPr>
      <w:r>
        <w:t xml:space="preserve">Федеральный компонент направлен на реализацию следующих основных </w:t>
      </w:r>
      <w:r>
        <w:rPr>
          <w:i/>
          <w:iCs/>
        </w:rPr>
        <w:t>целей:</w:t>
      </w:r>
    </w:p>
    <w:p w:rsidR="004C47F5" w:rsidRDefault="00E5646E">
      <w:pPr>
        <w:pStyle w:val="1"/>
        <w:numPr>
          <w:ilvl w:val="0"/>
          <w:numId w:val="6"/>
        </w:numPr>
        <w:tabs>
          <w:tab w:val="left" w:pos="219"/>
        </w:tabs>
        <w:ind w:firstLine="0"/>
        <w:jc w:val="both"/>
      </w:pPr>
      <w:bookmarkStart w:id="84" w:name="bookmark84"/>
      <w:bookmarkEnd w:id="84"/>
      <w:r>
        <w:rPr>
          <w:i/>
          <w:iCs/>
        </w:rPr>
        <w:t>формирование</w:t>
      </w:r>
      <w:r>
        <w:t xml:space="preserve"> целостного представления о мире, основанного на приобретенных знаниях, умениях, навыках и способах деятельности;</w:t>
      </w:r>
    </w:p>
    <w:p w:rsidR="004C47F5" w:rsidRDefault="00E5646E">
      <w:pPr>
        <w:pStyle w:val="1"/>
        <w:numPr>
          <w:ilvl w:val="0"/>
          <w:numId w:val="6"/>
        </w:numPr>
        <w:tabs>
          <w:tab w:val="left" w:pos="209"/>
        </w:tabs>
        <w:ind w:firstLine="0"/>
        <w:jc w:val="both"/>
      </w:pPr>
      <w:bookmarkStart w:id="85" w:name="bookmark85"/>
      <w:bookmarkEnd w:id="85"/>
      <w:r>
        <w:rPr>
          <w:i/>
          <w:iCs/>
        </w:rPr>
        <w:lastRenderedPageBreak/>
        <w:t>приобретение опыта</w:t>
      </w:r>
      <w:r>
        <w:t xml:space="preserve"> разнообразной деятельности (индивидуальной и коллективной), опыта познания и самопознания;</w:t>
      </w:r>
    </w:p>
    <w:p w:rsidR="004C47F5" w:rsidRDefault="00E5646E">
      <w:pPr>
        <w:pStyle w:val="1"/>
        <w:numPr>
          <w:ilvl w:val="0"/>
          <w:numId w:val="6"/>
        </w:numPr>
        <w:tabs>
          <w:tab w:val="left" w:pos="209"/>
        </w:tabs>
        <w:ind w:firstLine="0"/>
        <w:jc w:val="both"/>
      </w:pPr>
      <w:bookmarkStart w:id="86" w:name="bookmark86"/>
      <w:bookmarkEnd w:id="86"/>
      <w:r>
        <w:rPr>
          <w:i/>
          <w:iCs/>
        </w:rPr>
        <w:t>подготовка</w:t>
      </w:r>
      <w:r>
        <w:t xml:space="preserve"> к осуществлению осознанного выбора индивидуальной образовательной или профессиональной траектории.</w:t>
      </w:r>
    </w:p>
    <w:p w:rsidR="004C47F5" w:rsidRDefault="00E5646E">
      <w:pPr>
        <w:pStyle w:val="1"/>
        <w:ind w:firstLine="760"/>
        <w:jc w:val="both"/>
      </w:pPr>
      <w:r>
        <w:t xml:space="preserve">Среднее общее образование - завершающий уровень обязательного образования в Российской Федерации. Поэтому одним из базовых требований к содержанию образования на этом уровне является достижение выпускниками уровня </w:t>
      </w:r>
      <w:r>
        <w:rPr>
          <w:i/>
          <w:iCs/>
        </w:rPr>
        <w:t>функциональной грамотности,</w:t>
      </w:r>
      <w:r>
        <w:t xml:space="preserve"> необходимой в современном обществе, как по математическому и естественнонаучному, так и по социально- культурному направлениям.</w:t>
      </w:r>
    </w:p>
    <w:p w:rsidR="004C47F5" w:rsidRDefault="00E5646E">
      <w:pPr>
        <w:pStyle w:val="1"/>
        <w:ind w:firstLine="820"/>
        <w:jc w:val="both"/>
      </w:pPr>
      <w:r>
        <w:t>В результате освоения содержания среднего общего образования учащийся получает возможность совершенствовать и расширить круг общих учебных умений, навыков и способов деятельности. Овладение общими умениями, навыками, способами деятельности как существенными элементами культуры является необходимым условием развития и социализации школьников.</w:t>
      </w:r>
    </w:p>
    <w:p w:rsidR="004C47F5" w:rsidRDefault="00E5646E">
      <w:pPr>
        <w:pStyle w:val="1"/>
        <w:ind w:firstLine="280"/>
        <w:jc w:val="both"/>
      </w:pPr>
      <w:r>
        <w:t>Содержание среднего общего образования соответствует ФК ГОС,2004.</w:t>
      </w:r>
    </w:p>
    <w:p w:rsidR="004C47F5" w:rsidRDefault="00E5646E">
      <w:pPr>
        <w:pStyle w:val="1"/>
        <w:ind w:firstLine="0"/>
        <w:jc w:val="center"/>
      </w:pPr>
      <w:r>
        <w:rPr>
          <w:b/>
          <w:bCs/>
        </w:rPr>
        <w:t>ОБЯЗАТЕЛЬНЫЙ МИНИМУМ СОДЕРЖАНИЯ ОСНОВНЫХ</w:t>
      </w:r>
      <w:r>
        <w:rPr>
          <w:b/>
          <w:bCs/>
        </w:rPr>
        <w:br/>
        <w:t>ОБРАЗОВАТЕЛЬНЫХ ПРОГРАММ</w:t>
      </w:r>
    </w:p>
    <w:p w:rsidR="004C47F5" w:rsidRDefault="00E5646E">
      <w:pPr>
        <w:pStyle w:val="1"/>
        <w:ind w:firstLine="0"/>
        <w:jc w:val="center"/>
      </w:pPr>
      <w:r>
        <w:rPr>
          <w:b/>
          <w:bCs/>
        </w:rPr>
        <w:t>РУССКИЙ ЯЗЫК</w:t>
      </w:r>
    </w:p>
    <w:p w:rsidR="004C47F5" w:rsidRDefault="00E5646E">
      <w:pPr>
        <w:pStyle w:val="1"/>
        <w:ind w:firstLine="720"/>
        <w:jc w:val="both"/>
      </w:pPr>
      <w:r>
        <w:rPr>
          <w:b/>
          <w:bCs/>
        </w:rPr>
        <w:t>Изучение русского языка на базовом уровне среднего общего образования направлено на достижение следующих целей:</w:t>
      </w:r>
    </w:p>
    <w:p w:rsidR="004C47F5" w:rsidRDefault="00E5646E">
      <w:pPr>
        <w:pStyle w:val="1"/>
        <w:numPr>
          <w:ilvl w:val="0"/>
          <w:numId w:val="5"/>
        </w:numPr>
        <w:tabs>
          <w:tab w:val="left" w:pos="539"/>
        </w:tabs>
        <w:ind w:firstLine="200"/>
        <w:jc w:val="both"/>
      </w:pPr>
      <w:bookmarkStart w:id="87" w:name="bookmark87"/>
      <w:bookmarkEnd w:id="87"/>
      <w:r>
        <w:rPr>
          <w:b/>
          <w:bCs/>
        </w:rPr>
        <w:t xml:space="preserve">воспитание </w:t>
      </w:r>
      <w:r>
        <w:t>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4C47F5" w:rsidRDefault="00E5646E">
      <w:pPr>
        <w:pStyle w:val="1"/>
        <w:numPr>
          <w:ilvl w:val="0"/>
          <w:numId w:val="5"/>
        </w:numPr>
        <w:tabs>
          <w:tab w:val="left" w:pos="539"/>
        </w:tabs>
        <w:ind w:firstLine="200"/>
        <w:jc w:val="both"/>
      </w:pPr>
      <w:bookmarkStart w:id="88" w:name="bookmark88"/>
      <w:bookmarkEnd w:id="88"/>
      <w:r>
        <w:rPr>
          <w:b/>
          <w:bCs/>
        </w:rPr>
        <w:t xml:space="preserve">развитие и совершенствование </w:t>
      </w:r>
      <w:r>
        <w:t>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4C47F5" w:rsidRDefault="00E5646E">
      <w:pPr>
        <w:pStyle w:val="1"/>
        <w:numPr>
          <w:ilvl w:val="0"/>
          <w:numId w:val="5"/>
        </w:numPr>
        <w:tabs>
          <w:tab w:val="left" w:pos="539"/>
        </w:tabs>
        <w:ind w:firstLine="200"/>
        <w:jc w:val="both"/>
      </w:pPr>
      <w:bookmarkStart w:id="89" w:name="bookmark89"/>
      <w:bookmarkEnd w:id="89"/>
      <w:r>
        <w:rPr>
          <w:b/>
          <w:bCs/>
        </w:rPr>
        <w:t xml:space="preserve">освоение знаний </w:t>
      </w:r>
      <w:r>
        <w:t>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4C47F5" w:rsidRDefault="00E5646E">
      <w:pPr>
        <w:pStyle w:val="1"/>
        <w:numPr>
          <w:ilvl w:val="0"/>
          <w:numId w:val="5"/>
        </w:numPr>
        <w:tabs>
          <w:tab w:val="left" w:pos="539"/>
        </w:tabs>
        <w:ind w:firstLine="200"/>
        <w:jc w:val="both"/>
      </w:pPr>
      <w:bookmarkStart w:id="90" w:name="bookmark90"/>
      <w:bookmarkEnd w:id="90"/>
      <w:r>
        <w:rPr>
          <w:b/>
          <w:bCs/>
        </w:rPr>
        <w:t xml:space="preserve">овладение умениями </w:t>
      </w:r>
      <w:r>
        <w:t>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4C47F5" w:rsidRDefault="00E5646E">
      <w:pPr>
        <w:pStyle w:val="1"/>
        <w:numPr>
          <w:ilvl w:val="0"/>
          <w:numId w:val="5"/>
        </w:numPr>
        <w:tabs>
          <w:tab w:val="left" w:pos="539"/>
        </w:tabs>
        <w:ind w:firstLine="200"/>
        <w:jc w:val="both"/>
      </w:pPr>
      <w:bookmarkStart w:id="91" w:name="bookmark91"/>
      <w:bookmarkEnd w:id="91"/>
      <w:r>
        <w:rPr>
          <w:b/>
          <w:bCs/>
        </w:rPr>
        <w:t xml:space="preserve">применение </w:t>
      </w:r>
      <w:r>
        <w:t>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4C47F5" w:rsidRDefault="00E5646E">
      <w:pPr>
        <w:pStyle w:val="1"/>
        <w:spacing w:after="260"/>
        <w:ind w:firstLine="580"/>
        <w:jc w:val="both"/>
      </w:pPr>
      <w:r>
        <w:t>Достижение указанных целей осуществляется в процессе совершенствования коммуникативной, языковой и лингвистической (языковедческой), культуроведческой компетенций.</w:t>
      </w:r>
    </w:p>
    <w:p w:rsidR="004C47F5" w:rsidRDefault="00E5646E">
      <w:pPr>
        <w:pStyle w:val="20"/>
        <w:keepNext/>
        <w:keepLines/>
        <w:jc w:val="center"/>
      </w:pPr>
      <w:bookmarkStart w:id="92" w:name="bookmark92"/>
      <w:bookmarkStart w:id="93" w:name="bookmark93"/>
      <w:bookmarkStart w:id="94" w:name="bookmark94"/>
      <w:r>
        <w:t>СОДЕРЖАНИЕ, ОБЕСПЕЧИВАЮЩЕЕ ФОРМИРОВАНИЕ</w:t>
      </w:r>
      <w:r>
        <w:br/>
        <w:t>КОММУНИКАТИВНОЙ КОМПЕТЕНЦИИ</w:t>
      </w:r>
      <w:bookmarkEnd w:id="92"/>
      <w:bookmarkEnd w:id="93"/>
      <w:bookmarkEnd w:id="94"/>
    </w:p>
    <w:p w:rsidR="004C47F5" w:rsidRDefault="00E5646E">
      <w:pPr>
        <w:pStyle w:val="1"/>
        <w:ind w:firstLine="580"/>
        <w:jc w:val="both"/>
      </w:pPr>
      <w:r>
        <w:t>Сферы и ситуации речевого общения. Компоненты речевой ситуации.</w:t>
      </w:r>
    </w:p>
    <w:p w:rsidR="004C47F5" w:rsidRDefault="00E5646E">
      <w:pPr>
        <w:pStyle w:val="1"/>
        <w:ind w:firstLine="580"/>
        <w:jc w:val="both"/>
      </w:pPr>
      <w:r>
        <w:t>Оценка коммуникативных качеств и эффективности речи.</w:t>
      </w:r>
    </w:p>
    <w:p w:rsidR="004C47F5" w:rsidRDefault="00E5646E">
      <w:pPr>
        <w:pStyle w:val="1"/>
        <w:ind w:firstLine="580"/>
        <w:jc w:val="both"/>
      </w:pPr>
      <w:r>
        <w:t>Развитие навыков монологической и диалогической речи.</w:t>
      </w:r>
    </w:p>
    <w:p w:rsidR="004C47F5" w:rsidRDefault="00E5646E">
      <w:pPr>
        <w:pStyle w:val="1"/>
        <w:ind w:firstLine="580"/>
        <w:jc w:val="both"/>
      </w:pPr>
      <w:r>
        <w:t>Использование различных видов чтения в зависимости от коммуникативной задачи и характера текста.</w:t>
      </w:r>
    </w:p>
    <w:p w:rsidR="004C47F5" w:rsidRDefault="00E5646E">
      <w:pPr>
        <w:pStyle w:val="1"/>
        <w:ind w:firstLine="580"/>
        <w:jc w:val="both"/>
      </w:pPr>
      <w:r>
        <w:t>Информационная переработка текста.</w:t>
      </w:r>
    </w:p>
    <w:p w:rsidR="004C47F5" w:rsidRDefault="00E5646E">
      <w:pPr>
        <w:pStyle w:val="1"/>
        <w:ind w:firstLine="580"/>
        <w:jc w:val="both"/>
      </w:pPr>
      <w:r>
        <w:t>Совершенствование умений и навыков создания текстов разных функционально</w:t>
      </w:r>
      <w:r>
        <w:softHyphen/>
        <w:t>смысловых типов, стилей и жанров.</w:t>
      </w:r>
    </w:p>
    <w:p w:rsidR="004C47F5" w:rsidRDefault="00E5646E">
      <w:pPr>
        <w:pStyle w:val="1"/>
        <w:ind w:firstLine="580"/>
        <w:jc w:val="both"/>
      </w:pPr>
      <w:r>
        <w:t>Учебно-научный, деловой, публицистический стили, разговорная речь, язык художественной литературы. Их особенности.</w:t>
      </w:r>
    </w:p>
    <w:p w:rsidR="004C47F5" w:rsidRDefault="00E5646E">
      <w:pPr>
        <w:pStyle w:val="1"/>
        <w:ind w:firstLine="580"/>
        <w:jc w:val="both"/>
      </w:pPr>
      <w:r>
        <w:t>Культура учебно-научного и делового общения (устная и письменная формы). Написание доклада, реферата, тезисов, рецензии. Составление деловых документов различных жанров (расписки, доверенности, резюме).</w:t>
      </w:r>
    </w:p>
    <w:p w:rsidR="004C47F5" w:rsidRDefault="00E5646E">
      <w:pPr>
        <w:pStyle w:val="1"/>
        <w:ind w:firstLine="580"/>
        <w:jc w:val="both"/>
      </w:pPr>
      <w:r>
        <w:rPr>
          <w:b/>
          <w:bCs/>
        </w:rPr>
        <w:t>Культура публичной речи.</w:t>
      </w:r>
    </w:p>
    <w:p w:rsidR="004C47F5" w:rsidRDefault="00E5646E">
      <w:pPr>
        <w:pStyle w:val="1"/>
        <w:spacing w:after="260"/>
        <w:ind w:firstLine="580"/>
        <w:jc w:val="both"/>
      </w:pPr>
      <w:r>
        <w:rPr>
          <w:b/>
          <w:bCs/>
        </w:rPr>
        <w:t>Культура разговорной речи.</w:t>
      </w:r>
    </w:p>
    <w:p w:rsidR="004C47F5" w:rsidRDefault="00E5646E">
      <w:pPr>
        <w:pStyle w:val="20"/>
        <w:keepNext/>
        <w:keepLines/>
        <w:jc w:val="center"/>
      </w:pPr>
      <w:bookmarkStart w:id="95" w:name="bookmark95"/>
      <w:bookmarkStart w:id="96" w:name="bookmark96"/>
      <w:bookmarkStart w:id="97" w:name="bookmark97"/>
      <w:r>
        <w:lastRenderedPageBreak/>
        <w:t>СОДЕРЖАНИЕ, ОБЕСПЕЧИВАЮЩЕЕ ФОРМИРОВАНИЕ ЯЗЫКОВОЙ И</w:t>
      </w:r>
      <w:r>
        <w:br/>
        <w:t>ЛИНГВИСТИЧЕСКОЙ (ЯЗЫКОВЕДЧЕСКОЙ) КОМПЕТЕНЦИЙ</w:t>
      </w:r>
      <w:bookmarkEnd w:id="95"/>
      <w:bookmarkEnd w:id="96"/>
      <w:bookmarkEnd w:id="97"/>
    </w:p>
    <w:p w:rsidR="004C47F5" w:rsidRDefault="00E5646E">
      <w:pPr>
        <w:pStyle w:val="1"/>
        <w:ind w:firstLine="580"/>
        <w:jc w:val="both"/>
      </w:pPr>
      <w:r>
        <w:t>Русский язык в современном мире.</w:t>
      </w:r>
    </w:p>
    <w:p w:rsidR="004C47F5" w:rsidRDefault="00E5646E">
      <w:pPr>
        <w:pStyle w:val="1"/>
        <w:ind w:firstLine="580"/>
        <w:jc w:val="both"/>
      </w:pPr>
      <w:r>
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</w:t>
      </w:r>
    </w:p>
    <w:p w:rsidR="004C47F5" w:rsidRDefault="00E5646E">
      <w:pPr>
        <w:pStyle w:val="1"/>
        <w:ind w:firstLine="580"/>
        <w:jc w:val="both"/>
      </w:pPr>
      <w:r>
        <w:t>Нормы литературного языка, их соблюдение в речевой практике.</w:t>
      </w:r>
    </w:p>
    <w:p w:rsidR="004C47F5" w:rsidRDefault="00E5646E">
      <w:pPr>
        <w:pStyle w:val="1"/>
        <w:ind w:firstLine="580"/>
        <w:jc w:val="both"/>
      </w:pPr>
      <w:r>
        <w:t>Литературный язык и язык художественной литературы.</w:t>
      </w:r>
    </w:p>
    <w:p w:rsidR="004C47F5" w:rsidRDefault="00E5646E">
      <w:pPr>
        <w:pStyle w:val="1"/>
        <w:ind w:firstLine="580"/>
        <w:jc w:val="both"/>
      </w:pPr>
      <w:r>
        <w:t>Взаимосвязь различных единиц и уровней языка.</w:t>
      </w:r>
    </w:p>
    <w:p w:rsidR="004C47F5" w:rsidRDefault="00E5646E">
      <w:pPr>
        <w:pStyle w:val="1"/>
        <w:ind w:firstLine="580"/>
        <w:jc w:val="both"/>
      </w:pPr>
      <w:r>
        <w:t>Синонимия в системе русского языка.</w:t>
      </w:r>
    </w:p>
    <w:p w:rsidR="004C47F5" w:rsidRDefault="00E5646E">
      <w:pPr>
        <w:pStyle w:val="1"/>
        <w:spacing w:after="260"/>
        <w:ind w:left="600" w:firstLine="0"/>
      </w:pPr>
      <w:r>
        <w:t>Словари русского языка и лингвистические справочники; их использование. Совершенствование орфографических и пунктуационных умений и навыков. Лингвистический анализ текстов различных функциональных разновидностей языка.</w:t>
      </w:r>
    </w:p>
    <w:p w:rsidR="004C47F5" w:rsidRDefault="00E5646E">
      <w:pPr>
        <w:pStyle w:val="20"/>
        <w:keepNext/>
        <w:keepLines/>
        <w:jc w:val="center"/>
      </w:pPr>
      <w:bookmarkStart w:id="98" w:name="bookmark100"/>
      <w:bookmarkStart w:id="99" w:name="bookmark98"/>
      <w:bookmarkStart w:id="100" w:name="bookmark99"/>
      <w:r>
        <w:t>СОДЕРЖАНИЕ, ОБЕСПЕЧИВАЮЩЕЕ ФОРМИРОВАНИЕ</w:t>
      </w:r>
      <w:r>
        <w:br/>
        <w:t>КУЛЬТУРОВЕДЧЕСКОЙ КОМПЕТЕНЦИИ</w:t>
      </w:r>
      <w:bookmarkEnd w:id="98"/>
      <w:bookmarkEnd w:id="99"/>
      <w:bookmarkEnd w:id="100"/>
    </w:p>
    <w:p w:rsidR="004C47F5" w:rsidRDefault="00E5646E">
      <w:pPr>
        <w:pStyle w:val="1"/>
        <w:ind w:firstLine="600"/>
        <w:jc w:val="both"/>
      </w:pPr>
      <w:r>
        <w:t>Взаимосвязь языка и культуры.</w:t>
      </w:r>
    </w:p>
    <w:p w:rsidR="004C47F5" w:rsidRDefault="00E5646E">
      <w:pPr>
        <w:pStyle w:val="1"/>
        <w:ind w:firstLine="600"/>
        <w:jc w:val="both"/>
      </w:pPr>
      <w:r>
        <w:t>Отражение в русском языке материальной и духовной культуры русского и других народов.</w:t>
      </w:r>
    </w:p>
    <w:p w:rsidR="004C47F5" w:rsidRDefault="00E5646E">
      <w:pPr>
        <w:pStyle w:val="1"/>
        <w:spacing w:after="260"/>
        <w:ind w:left="600" w:firstLine="0"/>
      </w:pPr>
      <w:r>
        <w:t>Взаимообогащение языков как результат взаимодействия национальных культур. Соблюдение норм речевого поведения в различных сферах общения.</w:t>
      </w:r>
    </w:p>
    <w:p w:rsidR="004C47F5" w:rsidRDefault="00E5646E">
      <w:pPr>
        <w:pStyle w:val="20"/>
        <w:keepNext/>
        <w:keepLines/>
        <w:jc w:val="center"/>
      </w:pPr>
      <w:bookmarkStart w:id="101" w:name="bookmark101"/>
      <w:bookmarkStart w:id="102" w:name="bookmark102"/>
      <w:bookmarkStart w:id="103" w:name="bookmark103"/>
      <w:r>
        <w:t>ЛИТЕРАТУРА</w:t>
      </w:r>
      <w:bookmarkEnd w:id="101"/>
      <w:bookmarkEnd w:id="102"/>
      <w:bookmarkEnd w:id="103"/>
    </w:p>
    <w:p w:rsidR="004C47F5" w:rsidRDefault="00E5646E">
      <w:pPr>
        <w:pStyle w:val="1"/>
        <w:ind w:firstLine="0"/>
        <w:jc w:val="both"/>
      </w:pPr>
      <w:r>
        <w:rPr>
          <w:b/>
          <w:bCs/>
          <w:i/>
          <w:iCs/>
        </w:rPr>
        <w:t>Изучение литературы на базовом уровне среднего общего образования направлено на достижение следующих целей:</w:t>
      </w:r>
    </w:p>
    <w:p w:rsidR="004C47F5" w:rsidRDefault="00E5646E">
      <w:pPr>
        <w:pStyle w:val="1"/>
        <w:numPr>
          <w:ilvl w:val="0"/>
          <w:numId w:val="5"/>
        </w:numPr>
        <w:tabs>
          <w:tab w:val="left" w:pos="710"/>
        </w:tabs>
        <w:ind w:firstLine="380"/>
        <w:jc w:val="both"/>
      </w:pPr>
      <w:bookmarkStart w:id="104" w:name="bookmark104"/>
      <w:bookmarkEnd w:id="104"/>
      <w:r>
        <w:rPr>
          <w:b/>
          <w:bCs/>
        </w:rPr>
        <w:t xml:space="preserve">воспитание </w:t>
      </w:r>
      <w:r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4C47F5" w:rsidRDefault="00E5646E">
      <w:pPr>
        <w:pStyle w:val="1"/>
        <w:numPr>
          <w:ilvl w:val="0"/>
          <w:numId w:val="5"/>
        </w:numPr>
        <w:tabs>
          <w:tab w:val="left" w:pos="710"/>
        </w:tabs>
        <w:ind w:firstLine="380"/>
        <w:jc w:val="both"/>
      </w:pPr>
      <w:bookmarkStart w:id="105" w:name="bookmark105"/>
      <w:bookmarkEnd w:id="105"/>
      <w:r>
        <w:rPr>
          <w:b/>
          <w:bCs/>
        </w:rPr>
        <w:t xml:space="preserve">развитие </w:t>
      </w:r>
      <w:r>
        <w:t>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4C47F5" w:rsidRDefault="00E5646E">
      <w:pPr>
        <w:pStyle w:val="1"/>
        <w:numPr>
          <w:ilvl w:val="0"/>
          <w:numId w:val="5"/>
        </w:numPr>
        <w:tabs>
          <w:tab w:val="left" w:pos="710"/>
        </w:tabs>
        <w:ind w:firstLine="380"/>
        <w:jc w:val="both"/>
      </w:pPr>
      <w:bookmarkStart w:id="106" w:name="bookmark106"/>
      <w:bookmarkEnd w:id="106"/>
      <w:r>
        <w:rPr>
          <w:b/>
          <w:bCs/>
        </w:rPr>
        <w:t xml:space="preserve">освоение </w:t>
      </w:r>
      <w:r>
        <w:t>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4C47F5" w:rsidRDefault="00E5646E">
      <w:pPr>
        <w:pStyle w:val="1"/>
        <w:numPr>
          <w:ilvl w:val="0"/>
          <w:numId w:val="5"/>
        </w:numPr>
        <w:tabs>
          <w:tab w:val="left" w:pos="710"/>
        </w:tabs>
        <w:spacing w:after="260"/>
        <w:ind w:firstLine="380"/>
        <w:jc w:val="both"/>
      </w:pPr>
      <w:bookmarkStart w:id="107" w:name="bookmark107"/>
      <w:bookmarkEnd w:id="107"/>
      <w:r>
        <w:rPr>
          <w:b/>
          <w:bCs/>
        </w:rPr>
        <w:t xml:space="preserve">совершенствование умений </w:t>
      </w:r>
      <w:r>
        <w:t>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4C47F5" w:rsidRDefault="00E5646E">
      <w:pPr>
        <w:pStyle w:val="20"/>
        <w:keepNext/>
        <w:keepLines/>
        <w:jc w:val="center"/>
      </w:pPr>
      <w:bookmarkStart w:id="108" w:name="bookmark108"/>
      <w:bookmarkStart w:id="109" w:name="bookmark109"/>
      <w:bookmarkStart w:id="110" w:name="bookmark110"/>
      <w:r>
        <w:t>ЛИТЕРАТУРНЫЕ ПРОИЗВЕДЕНИЯ, ПРЕДНАЗНАЧЕННЫЕ ДЛЯ</w:t>
      </w:r>
      <w:r>
        <w:br/>
        <w:t>ОБЯЗАТЕЛЬНОГО</w:t>
      </w:r>
      <w:r>
        <w:br/>
        <w:t>ИЗУЧЕНИЯ</w:t>
      </w:r>
      <w:bookmarkEnd w:id="108"/>
      <w:bookmarkEnd w:id="109"/>
      <w:bookmarkEnd w:id="110"/>
    </w:p>
    <w:p w:rsidR="004C47F5" w:rsidRDefault="00E5646E">
      <w:pPr>
        <w:pStyle w:val="1"/>
        <w:ind w:firstLine="0"/>
        <w:jc w:val="both"/>
      </w:pPr>
      <w:r>
        <w:rPr>
          <w:b/>
          <w:bCs/>
          <w:i/>
          <w:iCs/>
        </w:rPr>
        <w:t xml:space="preserve">Основными критериями отбора художественных произведений для изучения в школе </w:t>
      </w:r>
      <w:r>
        <w:t>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4C47F5" w:rsidRDefault="00E5646E">
      <w:pPr>
        <w:pStyle w:val="1"/>
        <w:ind w:firstLine="0"/>
        <w:jc w:val="both"/>
      </w:pPr>
      <w:r>
        <w:t>Художественные произведения представлены в перечне в хронологической последовательности: от литературы XIX века до новейшего времени. Такое построение перечня определяется задачами курса на историко-литературной основе, опирающегося на сведения, полученные на завершающем этапе основной школы. Курс литературы в старшей школе направлен на систематизацию представлений учащихся об историческом развитии литературы, что позволяет глубже осознать диалог классической и современной литературы.</w:t>
      </w:r>
    </w:p>
    <w:p w:rsidR="004C47F5" w:rsidRDefault="00E5646E">
      <w:pPr>
        <w:pStyle w:val="1"/>
        <w:ind w:firstLine="0"/>
        <w:jc w:val="both"/>
      </w:pPr>
      <w:r>
        <w:lastRenderedPageBreak/>
        <w:t>Перечень произведений представляет собой инвариантную часть любой программы литературного образования, обеспечивающую федеральный компонент общего образования. Перечень допускает расширение списка писательских имен и произведений в авторских программах, что содействует реализации принципа вариативности в изучении литературы</w:t>
      </w:r>
      <w:r>
        <w:rPr>
          <w:b/>
          <w:bCs/>
          <w:i/>
          <w:iCs/>
        </w:rPr>
        <w:t>.</w:t>
      </w:r>
      <w:r>
        <w:t xml:space="preserve"> Данный перечень включает три уровня детализации учебного материала: названо имя писателя с указанием конкретных произведений;</w:t>
      </w:r>
    </w:p>
    <w:p w:rsidR="004C47F5" w:rsidRDefault="00E5646E">
      <w:pPr>
        <w:pStyle w:val="1"/>
        <w:ind w:firstLine="0"/>
        <w:jc w:val="both"/>
      </w:pPr>
      <w:r>
        <w:t>названо имя писателя без указания конкретных произведений (определено только число художественных текстов, выбор которых предоставляется автору программы или учителю);</w:t>
      </w:r>
    </w:p>
    <w:p w:rsidR="004C47F5" w:rsidRDefault="00E5646E">
      <w:pPr>
        <w:pStyle w:val="1"/>
        <w:ind w:firstLine="0"/>
        <w:jc w:val="both"/>
      </w:pPr>
      <w:r>
        <w:t>предложен список имен писателей и указано минимальное число авторов, произведения которых обязательны для изучения (выбор писателей и конкретных произведений из предложенного списка предоставляется автору программы или учителю).</w:t>
      </w:r>
    </w:p>
    <w:p w:rsidR="004C47F5" w:rsidRDefault="00E5646E">
      <w:pPr>
        <w:pStyle w:val="1"/>
        <w:ind w:firstLine="0"/>
        <w:jc w:val="both"/>
      </w:pPr>
      <w:r>
        <w:t>РУССКАЯ ЛИТЕРАТУРА XIX ВЕКА</w:t>
      </w:r>
    </w:p>
    <w:p w:rsidR="004C47F5" w:rsidRDefault="00E5646E">
      <w:pPr>
        <w:pStyle w:val="1"/>
        <w:ind w:firstLine="0"/>
        <w:jc w:val="both"/>
      </w:pPr>
      <w:bookmarkStart w:id="111" w:name="bookmark111"/>
      <w:r>
        <w:rPr>
          <w:b/>
          <w:bCs/>
        </w:rPr>
        <w:t>А</w:t>
      </w:r>
      <w:bookmarkEnd w:id="111"/>
      <w:r>
        <w:rPr>
          <w:b/>
          <w:bCs/>
        </w:rPr>
        <w:t>.С. Пушкин</w:t>
      </w:r>
    </w:p>
    <w:p w:rsidR="004C47F5" w:rsidRDefault="00E5646E">
      <w:pPr>
        <w:pStyle w:val="1"/>
        <w:tabs>
          <w:tab w:val="left" w:pos="1858"/>
        </w:tabs>
        <w:ind w:firstLine="0"/>
        <w:jc w:val="both"/>
      </w:pPr>
      <w:r>
        <w:t>Стихотворения:</w:t>
      </w:r>
      <w:r>
        <w:tab/>
        <w:t>«Погасло дневное светило...», «Свободы сеятель пустынный...»,</w:t>
      </w:r>
    </w:p>
    <w:p w:rsidR="004C47F5" w:rsidRDefault="00E5646E">
      <w:pPr>
        <w:pStyle w:val="1"/>
        <w:ind w:firstLine="0"/>
        <w:jc w:val="both"/>
      </w:pPr>
      <w:r>
        <w:t>«Подражания Корану» (1Х.«И путник усталый на Бога роптал.»), «Элегия» («Безумных лет угасшее веселье...»), «...Вновь я посетил...», а также три стихотворения по выбору. Поэма «Медный всадник».</w:t>
      </w:r>
    </w:p>
    <w:p w:rsidR="004C47F5" w:rsidRDefault="00E5646E">
      <w:pPr>
        <w:pStyle w:val="1"/>
        <w:ind w:firstLine="0"/>
        <w:jc w:val="both"/>
      </w:pPr>
      <w:r>
        <w:rPr>
          <w:b/>
          <w:bCs/>
        </w:rPr>
        <w:t>М.Ю. Лермонтов</w:t>
      </w:r>
    </w:p>
    <w:p w:rsidR="004C47F5" w:rsidRDefault="00E5646E">
      <w:pPr>
        <w:pStyle w:val="1"/>
        <w:ind w:firstLine="0"/>
        <w:jc w:val="both"/>
      </w:pPr>
      <w:r>
        <w:t>Стихотворения: «Молитва» («Я, Матерь Божия, ныне с молитвою...»), «Как часто, пестрою толпою окружен...», «Валерик», «Сон» («В полдневный жар в долине Дагестана.»), «Выхожу один я на дорогу...», а также три стихотворения по выбору.</w:t>
      </w:r>
    </w:p>
    <w:p w:rsidR="004C47F5" w:rsidRDefault="00E5646E">
      <w:pPr>
        <w:pStyle w:val="1"/>
        <w:ind w:firstLine="0"/>
        <w:jc w:val="both"/>
      </w:pPr>
      <w:r>
        <w:rPr>
          <w:b/>
          <w:bCs/>
        </w:rPr>
        <w:t>Н.В. Гоголь</w:t>
      </w:r>
    </w:p>
    <w:p w:rsidR="004C47F5" w:rsidRDefault="00E5646E">
      <w:pPr>
        <w:pStyle w:val="1"/>
        <w:ind w:firstLine="0"/>
        <w:jc w:val="both"/>
      </w:pPr>
      <w:r>
        <w:t>Одна из петербургских повестей по выбору (только для образовательных учреждений с русским языком обучения).</w:t>
      </w:r>
    </w:p>
    <w:p w:rsidR="004C47F5" w:rsidRDefault="00E5646E">
      <w:pPr>
        <w:pStyle w:val="1"/>
        <w:ind w:firstLine="0"/>
        <w:jc w:val="both"/>
      </w:pPr>
      <w:bookmarkStart w:id="112" w:name="bookmark112"/>
      <w:r>
        <w:rPr>
          <w:b/>
          <w:bCs/>
        </w:rPr>
        <w:t>А</w:t>
      </w:r>
      <w:bookmarkEnd w:id="112"/>
      <w:r>
        <w:rPr>
          <w:b/>
          <w:bCs/>
        </w:rPr>
        <w:t>.Н. Островский</w:t>
      </w:r>
    </w:p>
    <w:p w:rsidR="004C47F5" w:rsidRDefault="00E5646E">
      <w:pPr>
        <w:pStyle w:val="1"/>
        <w:ind w:firstLine="0"/>
        <w:jc w:val="both"/>
      </w:pPr>
      <w:r>
        <w:t>Драма «Гроза» (в образовательных учреждениях с родным (нерусским) языком обучения - в сокращении).</w:t>
      </w:r>
    </w:p>
    <w:p w:rsidR="004C47F5" w:rsidRDefault="00E5646E">
      <w:pPr>
        <w:pStyle w:val="1"/>
        <w:ind w:firstLine="0"/>
        <w:jc w:val="both"/>
      </w:pPr>
      <w:r>
        <w:rPr>
          <w:b/>
          <w:bCs/>
        </w:rPr>
        <w:t>И.А. Гончаров</w:t>
      </w:r>
    </w:p>
    <w:p w:rsidR="004C47F5" w:rsidRDefault="00E5646E">
      <w:pPr>
        <w:pStyle w:val="1"/>
        <w:ind w:firstLine="0"/>
        <w:jc w:val="both"/>
      </w:pPr>
      <w:r>
        <w:t>Роман «Обломов» (в образовательных учреждениях с родным (нерусским) языком обучения - обзорное изучение с анализом фрагментов).</w:t>
      </w:r>
    </w:p>
    <w:p w:rsidR="004C47F5" w:rsidRDefault="00E5646E">
      <w:pPr>
        <w:pStyle w:val="1"/>
        <w:ind w:firstLine="0"/>
        <w:jc w:val="both"/>
      </w:pPr>
      <w:r>
        <w:rPr>
          <w:i/>
          <w:iCs/>
        </w:rPr>
        <w:t>Очерки «Фрегат Паллада» (фрагменты) (только для образовательных учреждений с родным (нерусским) языком обучения)</w:t>
      </w:r>
      <w:r>
        <w:rPr>
          <w:sz w:val="16"/>
          <w:szCs w:val="16"/>
        </w:rPr>
        <w:t xml:space="preserve"> 1</w:t>
      </w:r>
      <w:r>
        <w:rPr>
          <w:i/>
          <w:iCs/>
        </w:rPr>
        <w:t>.</w:t>
      </w:r>
    </w:p>
    <w:p w:rsidR="004C47F5" w:rsidRDefault="00E5646E">
      <w:pPr>
        <w:pStyle w:val="1"/>
        <w:ind w:firstLine="0"/>
        <w:jc w:val="both"/>
      </w:pPr>
      <w:r>
        <w:rPr>
          <w:b/>
          <w:bCs/>
        </w:rPr>
        <w:t>И.С. Тургенев</w:t>
      </w:r>
    </w:p>
    <w:p w:rsidR="004C47F5" w:rsidRDefault="00E5646E">
      <w:pPr>
        <w:pStyle w:val="1"/>
        <w:ind w:firstLine="0"/>
        <w:jc w:val="both"/>
      </w:pPr>
      <w:r>
        <w:t>Роман «Отцы и дети» (в образовательных учреждениях с родным (нерусским) языком обучения - обзорное изучение с анализом фрагментов).</w:t>
      </w:r>
    </w:p>
    <w:p w:rsidR="004C47F5" w:rsidRDefault="00E5646E">
      <w:pPr>
        <w:pStyle w:val="1"/>
        <w:ind w:firstLine="0"/>
        <w:jc w:val="both"/>
      </w:pPr>
      <w:r>
        <w:rPr>
          <w:b/>
          <w:bCs/>
        </w:rPr>
        <w:t>Ф.И. Тютчев</w:t>
      </w:r>
    </w:p>
    <w:p w:rsidR="004C47F5" w:rsidRDefault="00E5646E">
      <w:pPr>
        <w:pStyle w:val="1"/>
        <w:ind w:firstLine="0"/>
        <w:jc w:val="both"/>
      </w:pPr>
      <w:r>
        <w:t>Стихотворения: «Бйепйиш!», «Не то, что мните вы, природа...», «Умом Россию не понять.», «О, как убийственно мы любим...», «Нам не дано предугадать.», «К. Б.» («Я встретил вас - и все былое...»), а также три стихотворения по выбору.</w:t>
      </w:r>
    </w:p>
    <w:p w:rsidR="004C47F5" w:rsidRDefault="00E5646E">
      <w:pPr>
        <w:pStyle w:val="1"/>
        <w:ind w:firstLine="0"/>
        <w:jc w:val="both"/>
      </w:pPr>
      <w:r>
        <w:rPr>
          <w:b/>
          <w:bCs/>
        </w:rPr>
        <w:t>А.А. Фет</w:t>
      </w:r>
    </w:p>
    <w:p w:rsidR="004C47F5" w:rsidRDefault="00E5646E">
      <w:pPr>
        <w:pStyle w:val="1"/>
        <w:ind w:firstLine="0"/>
        <w:jc w:val="both"/>
      </w:pPr>
      <w:r>
        <w:t>Стихотворения: «Это утро, радость эта.», «Шепот, робкое дыханье.», «Сияла ночь. Луной был полон сад. Лежали.», «Еще майская ночь», а также три стихотворения по выбору.</w:t>
      </w:r>
    </w:p>
    <w:p w:rsidR="004C47F5" w:rsidRDefault="00E5646E">
      <w:pPr>
        <w:pStyle w:val="1"/>
        <w:ind w:firstLine="0"/>
        <w:jc w:val="both"/>
      </w:pPr>
      <w:r>
        <w:rPr>
          <w:b/>
          <w:bCs/>
          <w:i/>
          <w:iCs/>
        </w:rPr>
        <w:t>А.К. Толстой</w:t>
      </w:r>
    </w:p>
    <w:p w:rsidR="004C47F5" w:rsidRDefault="00E5646E">
      <w:pPr>
        <w:pStyle w:val="1"/>
        <w:ind w:firstLine="0"/>
        <w:jc w:val="both"/>
      </w:pPr>
      <w:r>
        <w:rPr>
          <w:i/>
          <w:iCs/>
        </w:rPr>
        <w:t>Три произведения по выбору.</w:t>
      </w:r>
    </w:p>
    <w:p w:rsidR="004C47F5" w:rsidRDefault="00E5646E">
      <w:pPr>
        <w:pStyle w:val="1"/>
        <w:ind w:firstLine="0"/>
        <w:jc w:val="both"/>
      </w:pPr>
      <w:r>
        <w:rPr>
          <w:b/>
          <w:bCs/>
        </w:rPr>
        <w:t>Н.А. Некрасов</w:t>
      </w:r>
    </w:p>
    <w:p w:rsidR="004C47F5" w:rsidRDefault="00E5646E">
      <w:pPr>
        <w:pStyle w:val="1"/>
        <w:ind w:firstLine="0"/>
        <w:jc w:val="both"/>
      </w:pPr>
      <w:r>
        <w:t>Стихотворения: «В дороге», «Вчерашний день, часу в шестом.», «Мы с тобой бестолковые люди...», «Поэт и Гражданин», «Элегия» («Пускай нам говорит изменчивая мода...»), «О Муза! я у двери гроба.», а также три стихотворения по выбору.</w:t>
      </w:r>
    </w:p>
    <w:p w:rsidR="004C47F5" w:rsidRDefault="00E5646E">
      <w:pPr>
        <w:pStyle w:val="1"/>
        <w:spacing w:after="360"/>
        <w:ind w:firstLine="0"/>
        <w:jc w:val="both"/>
      </w:pPr>
      <w:r>
        <w:t>Поэма «Кому на Руси жить хорошо» (в образовательных учреждениях с родным (нерусским) языком обучения - обзорное изучение с анализом фрагментов).</w:t>
      </w:r>
    </w:p>
    <w:p w:rsidR="004C47F5" w:rsidRDefault="00E5646E">
      <w:pPr>
        <w:pStyle w:val="22"/>
        <w:jc w:val="both"/>
      </w:pPr>
      <w: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  <w:p w:rsidR="004C47F5" w:rsidRDefault="00E5646E">
      <w:pPr>
        <w:pStyle w:val="1"/>
        <w:ind w:firstLine="0"/>
      </w:pPr>
      <w:r>
        <w:rPr>
          <w:b/>
          <w:bCs/>
          <w:i/>
          <w:iCs/>
        </w:rPr>
        <w:t>Н.С. Лесков</w:t>
      </w:r>
    </w:p>
    <w:p w:rsidR="004C47F5" w:rsidRDefault="00E5646E">
      <w:pPr>
        <w:pStyle w:val="1"/>
        <w:ind w:firstLine="0"/>
      </w:pPr>
      <w:r>
        <w:rPr>
          <w:i/>
          <w:iCs/>
        </w:rPr>
        <w:t>Одно произведение по выбору.</w:t>
      </w:r>
    </w:p>
    <w:p w:rsidR="004C47F5" w:rsidRDefault="00E5646E">
      <w:pPr>
        <w:pStyle w:val="1"/>
        <w:ind w:firstLine="0"/>
      </w:pPr>
      <w:r>
        <w:rPr>
          <w:b/>
          <w:bCs/>
          <w:i/>
          <w:iCs/>
        </w:rPr>
        <w:lastRenderedPageBreak/>
        <w:t>М.Е. Салтыков-Щедрин</w:t>
      </w:r>
    </w:p>
    <w:p w:rsidR="004C47F5" w:rsidRDefault="00E5646E">
      <w:pPr>
        <w:pStyle w:val="1"/>
        <w:ind w:firstLine="0"/>
        <w:jc w:val="both"/>
      </w:pPr>
      <w:r>
        <w:rPr>
          <w:i/>
          <w:iCs/>
        </w:rPr>
        <w:t>«История одного города» (обзор).</w:t>
      </w:r>
    </w:p>
    <w:p w:rsidR="004C47F5" w:rsidRDefault="00E5646E">
      <w:pPr>
        <w:pStyle w:val="1"/>
        <w:ind w:firstLine="0"/>
        <w:jc w:val="both"/>
      </w:pPr>
      <w:r>
        <w:rPr>
          <w:b/>
          <w:bCs/>
        </w:rPr>
        <w:t>Ф.М. Достоевский</w:t>
      </w:r>
    </w:p>
    <w:p w:rsidR="004C47F5" w:rsidRDefault="00E5646E">
      <w:pPr>
        <w:pStyle w:val="1"/>
        <w:ind w:firstLine="0"/>
        <w:jc w:val="both"/>
      </w:pPr>
      <w:r>
        <w:t>Роман «Преступление и наказание» (в образовательных учреждениях с родным (нерусским) языком обучения - обзорное изучение с анализом фрагментов).</w:t>
      </w:r>
    </w:p>
    <w:p w:rsidR="004C47F5" w:rsidRDefault="00E5646E">
      <w:pPr>
        <w:pStyle w:val="1"/>
        <w:ind w:firstLine="0"/>
        <w:jc w:val="both"/>
      </w:pPr>
      <w:r>
        <w:rPr>
          <w:b/>
          <w:bCs/>
        </w:rPr>
        <w:t>Л.Н. Толстой</w:t>
      </w:r>
    </w:p>
    <w:p w:rsidR="004C47F5" w:rsidRDefault="00E5646E">
      <w:pPr>
        <w:pStyle w:val="1"/>
        <w:ind w:firstLine="0"/>
        <w:jc w:val="both"/>
      </w:pPr>
      <w:r>
        <w:t>Роман-эпопея «Война и мир» (в образовательных учреждениях с родным (нерусским) языком обучения - обзорное изучение с анализом фрагментов).</w:t>
      </w:r>
    </w:p>
    <w:p w:rsidR="004C47F5" w:rsidRDefault="00E5646E">
      <w:pPr>
        <w:pStyle w:val="1"/>
        <w:ind w:firstLine="0"/>
        <w:jc w:val="both"/>
      </w:pPr>
      <w:r>
        <w:rPr>
          <w:b/>
          <w:bCs/>
        </w:rPr>
        <w:t>А.П. Чехов</w:t>
      </w:r>
    </w:p>
    <w:p w:rsidR="004C47F5" w:rsidRDefault="00E5646E">
      <w:pPr>
        <w:pStyle w:val="1"/>
        <w:ind w:firstLine="0"/>
        <w:jc w:val="both"/>
      </w:pPr>
      <w:r>
        <w:t>Рассказы: «Студент», «Ионыч», а также два рассказа по выбору.</w:t>
      </w:r>
    </w:p>
    <w:p w:rsidR="004C47F5" w:rsidRDefault="00E5646E">
      <w:pPr>
        <w:pStyle w:val="1"/>
        <w:ind w:firstLine="0"/>
        <w:jc w:val="both"/>
      </w:pPr>
      <w:r>
        <w:t xml:space="preserve">Рассказы: «Человек в футляре», </w:t>
      </w:r>
      <w:r>
        <w:rPr>
          <w:i/>
          <w:iCs/>
        </w:rPr>
        <w:t>«Дама с собачкой»</w:t>
      </w:r>
      <w:r>
        <w:t xml:space="preserve"> (только для образовательных учреждений с русским языком обучения).</w:t>
      </w:r>
    </w:p>
    <w:p w:rsidR="004C47F5" w:rsidRDefault="00E5646E">
      <w:pPr>
        <w:pStyle w:val="1"/>
        <w:ind w:firstLine="0"/>
        <w:jc w:val="both"/>
      </w:pPr>
      <w:r>
        <w:t>Пьеса «Вишневый сад» (в образовательных учреждениях с родным (нерусским) языком обучения - в сокращении).</w:t>
      </w:r>
    </w:p>
    <w:p w:rsidR="004C47F5" w:rsidRDefault="00E5646E">
      <w:pPr>
        <w:pStyle w:val="1"/>
        <w:ind w:firstLine="0"/>
        <w:jc w:val="center"/>
      </w:pPr>
      <w:r>
        <w:rPr>
          <w:b/>
          <w:bCs/>
        </w:rPr>
        <w:t>РУССКАЯ ЛИТЕРАТУРА ХХ ВЕКА</w:t>
      </w:r>
    </w:p>
    <w:p w:rsidR="004C47F5" w:rsidRDefault="00E5646E">
      <w:pPr>
        <w:pStyle w:val="1"/>
        <w:ind w:firstLine="0"/>
        <w:jc w:val="both"/>
      </w:pPr>
      <w:r>
        <w:rPr>
          <w:b/>
          <w:bCs/>
        </w:rPr>
        <w:t>И.А. Бунин</w:t>
      </w:r>
    </w:p>
    <w:p w:rsidR="004C47F5" w:rsidRDefault="00E5646E">
      <w:pPr>
        <w:pStyle w:val="1"/>
        <w:ind w:firstLine="0"/>
        <w:jc w:val="both"/>
      </w:pPr>
      <w:r>
        <w:rPr>
          <w:i/>
          <w:iCs/>
        </w:rPr>
        <w:t>Три стихотворения по выбору.</w:t>
      </w:r>
    </w:p>
    <w:p w:rsidR="004C47F5" w:rsidRDefault="00E5646E">
      <w:pPr>
        <w:pStyle w:val="1"/>
        <w:ind w:firstLine="0"/>
        <w:jc w:val="both"/>
      </w:pPr>
      <w:r>
        <w:t>Рассказ «Господин из Сан-Франциско», а также два рассказа по выбору.</w:t>
      </w:r>
    </w:p>
    <w:p w:rsidR="004C47F5" w:rsidRDefault="00E5646E">
      <w:pPr>
        <w:pStyle w:val="1"/>
        <w:ind w:firstLine="0"/>
        <w:jc w:val="both"/>
      </w:pPr>
      <w:r>
        <w:t>Рассказ «Чистый понедельник» (только для образовательных учреждений с русским языком обучения).</w:t>
      </w:r>
    </w:p>
    <w:p w:rsidR="004C47F5" w:rsidRDefault="00E5646E">
      <w:pPr>
        <w:pStyle w:val="1"/>
        <w:ind w:firstLine="0"/>
        <w:jc w:val="both"/>
      </w:pPr>
      <w:r>
        <w:rPr>
          <w:b/>
          <w:bCs/>
          <w:i/>
          <w:iCs/>
        </w:rPr>
        <w:t>А.И. Куприн</w:t>
      </w:r>
    </w:p>
    <w:p w:rsidR="004C47F5" w:rsidRDefault="00E5646E">
      <w:pPr>
        <w:pStyle w:val="1"/>
        <w:ind w:firstLine="0"/>
        <w:jc w:val="both"/>
      </w:pPr>
      <w:r>
        <w:rPr>
          <w:i/>
          <w:iCs/>
        </w:rPr>
        <w:t>Одно произведение по выбору.</w:t>
      </w:r>
    </w:p>
    <w:p w:rsidR="004C47F5" w:rsidRDefault="00E5646E">
      <w:pPr>
        <w:pStyle w:val="1"/>
        <w:ind w:firstLine="0"/>
        <w:jc w:val="both"/>
      </w:pPr>
      <w:r>
        <w:rPr>
          <w:b/>
          <w:bCs/>
        </w:rPr>
        <w:t>М. Горький</w:t>
      </w:r>
    </w:p>
    <w:p w:rsidR="004C47F5" w:rsidRDefault="00E5646E">
      <w:pPr>
        <w:pStyle w:val="1"/>
        <w:ind w:firstLine="0"/>
        <w:jc w:val="both"/>
      </w:pPr>
      <w:r>
        <w:t>Пьеса «На дне».</w:t>
      </w:r>
    </w:p>
    <w:p w:rsidR="004C47F5" w:rsidRDefault="00E5646E">
      <w:pPr>
        <w:pStyle w:val="1"/>
        <w:ind w:firstLine="0"/>
        <w:jc w:val="both"/>
      </w:pPr>
      <w:r>
        <w:rPr>
          <w:i/>
          <w:iCs/>
        </w:rPr>
        <w:t>Одно произведение по выбору.</w:t>
      </w:r>
    </w:p>
    <w:p w:rsidR="004C47F5" w:rsidRDefault="00E5646E">
      <w:pPr>
        <w:pStyle w:val="1"/>
        <w:ind w:firstLine="0"/>
        <w:jc w:val="both"/>
      </w:pPr>
      <w:r>
        <w:rPr>
          <w:b/>
          <w:bCs/>
        </w:rPr>
        <w:t>Поэзия конца XIX - начала XX вв.</w:t>
      </w:r>
    </w:p>
    <w:p w:rsidR="004C47F5" w:rsidRDefault="00E5646E">
      <w:pPr>
        <w:pStyle w:val="1"/>
        <w:tabs>
          <w:tab w:val="left" w:pos="1056"/>
          <w:tab w:val="left" w:pos="2774"/>
          <w:tab w:val="left" w:pos="3782"/>
          <w:tab w:val="left" w:pos="5458"/>
          <w:tab w:val="left" w:pos="6250"/>
          <w:tab w:val="left" w:pos="7522"/>
          <w:tab w:val="left" w:pos="8525"/>
        </w:tabs>
        <w:ind w:firstLine="0"/>
        <w:jc w:val="both"/>
      </w:pPr>
      <w:r>
        <w:rPr>
          <w:i/>
          <w:iCs/>
        </w:rPr>
        <w:t>И.Ф.</w:t>
      </w:r>
      <w:r>
        <w:rPr>
          <w:i/>
          <w:iCs/>
        </w:rPr>
        <w:tab/>
        <w:t>Анненский,</w:t>
      </w:r>
      <w:r>
        <w:rPr>
          <w:i/>
          <w:iCs/>
        </w:rPr>
        <w:tab/>
        <w:t>К.Д.</w:t>
      </w:r>
      <w:r>
        <w:rPr>
          <w:i/>
          <w:iCs/>
        </w:rPr>
        <w:tab/>
        <w:t>Бальмонт,</w:t>
      </w:r>
      <w:r>
        <w:rPr>
          <w:i/>
          <w:iCs/>
        </w:rPr>
        <w:tab/>
        <w:t>А.</w:t>
      </w:r>
      <w:r>
        <w:rPr>
          <w:i/>
          <w:iCs/>
        </w:rPr>
        <w:tab/>
        <w:t>Белый,</w:t>
      </w:r>
      <w:r>
        <w:rPr>
          <w:i/>
          <w:iCs/>
        </w:rPr>
        <w:tab/>
        <w:t>В.Я.</w:t>
      </w:r>
      <w:r>
        <w:rPr>
          <w:i/>
          <w:iCs/>
        </w:rPr>
        <w:tab/>
        <w:t>Брюсов,</w:t>
      </w:r>
    </w:p>
    <w:p w:rsidR="004C47F5" w:rsidRDefault="00E5646E">
      <w:pPr>
        <w:pStyle w:val="1"/>
        <w:ind w:firstLine="0"/>
        <w:jc w:val="both"/>
      </w:pPr>
      <w:r>
        <w:rPr>
          <w:i/>
          <w:iCs/>
        </w:rPr>
        <w:t>М.А. Волошин, Н.С. Гумилев, Н.А.Клюев, И.Северянин, Ф.К. Сологуб, В.В.Хлебников, В.Ф. Ходасевич.</w:t>
      </w:r>
    </w:p>
    <w:p w:rsidR="004C47F5" w:rsidRDefault="00E5646E">
      <w:pPr>
        <w:pStyle w:val="1"/>
        <w:ind w:firstLine="0"/>
        <w:jc w:val="both"/>
      </w:pPr>
      <w:r>
        <w:rPr>
          <w:i/>
          <w:iCs/>
        </w:rPr>
        <w:t>Стихотворения не менее двух авторов по выбору.</w:t>
      </w:r>
    </w:p>
    <w:p w:rsidR="004C47F5" w:rsidRDefault="00E5646E">
      <w:pPr>
        <w:pStyle w:val="1"/>
        <w:numPr>
          <w:ilvl w:val="0"/>
          <w:numId w:val="14"/>
        </w:numPr>
        <w:tabs>
          <w:tab w:val="left" w:pos="421"/>
        </w:tabs>
        <w:ind w:firstLine="0"/>
        <w:jc w:val="both"/>
      </w:pPr>
      <w:bookmarkStart w:id="113" w:name="bookmark113"/>
      <w:bookmarkEnd w:id="113"/>
      <w:r>
        <w:rPr>
          <w:b/>
          <w:bCs/>
        </w:rPr>
        <w:t>А. Блок</w:t>
      </w:r>
    </w:p>
    <w:p w:rsidR="004C47F5" w:rsidRDefault="00E5646E">
      <w:pPr>
        <w:pStyle w:val="1"/>
        <w:tabs>
          <w:tab w:val="left" w:pos="1862"/>
        </w:tabs>
        <w:ind w:firstLine="0"/>
        <w:jc w:val="both"/>
      </w:pPr>
      <w:r>
        <w:t>Стихотворения:</w:t>
      </w:r>
      <w:r>
        <w:tab/>
        <w:t>«Незнакомка», «Россия», «Ночь, улица, фонарь, аптека...», «В</w:t>
      </w:r>
    </w:p>
    <w:p w:rsidR="004C47F5" w:rsidRDefault="00E5646E">
      <w:pPr>
        <w:pStyle w:val="1"/>
        <w:ind w:firstLine="0"/>
        <w:jc w:val="both"/>
      </w:pPr>
      <w:r>
        <w:t>ресторане», «Река раскинулась. Течет, грустит лениво.» (из цикла «На поле Куликовом»), «На железной дороге», а также три стихотворения по выбору.</w:t>
      </w:r>
    </w:p>
    <w:p w:rsidR="004C47F5" w:rsidRDefault="00E5646E">
      <w:pPr>
        <w:pStyle w:val="1"/>
        <w:ind w:firstLine="0"/>
        <w:jc w:val="both"/>
      </w:pPr>
      <w:r>
        <w:t>Поэма «Двенадцать».</w:t>
      </w:r>
    </w:p>
    <w:p w:rsidR="004C47F5" w:rsidRDefault="00E5646E">
      <w:pPr>
        <w:pStyle w:val="1"/>
        <w:numPr>
          <w:ilvl w:val="0"/>
          <w:numId w:val="14"/>
        </w:numPr>
        <w:tabs>
          <w:tab w:val="left" w:pos="421"/>
        </w:tabs>
        <w:ind w:firstLine="0"/>
        <w:jc w:val="both"/>
      </w:pPr>
      <w:bookmarkStart w:id="114" w:name="bookmark114"/>
      <w:bookmarkEnd w:id="114"/>
      <w:r>
        <w:rPr>
          <w:b/>
          <w:bCs/>
        </w:rPr>
        <w:t>В. Маяковский</w:t>
      </w:r>
    </w:p>
    <w:p w:rsidR="004C47F5" w:rsidRDefault="00E5646E">
      <w:pPr>
        <w:pStyle w:val="1"/>
        <w:ind w:firstLine="0"/>
        <w:jc w:val="both"/>
      </w:pPr>
      <w:r>
        <w:t>Стихотворения: «А вы могли бы?», «Послушайте!», «Скрипка и немножко нервно», «Лиличка!», «Юбилейное», «Прозаседавшиеся», а также три стихотворения по выбору. Поэма «Облако в штанах» (для образовательных учреждений с родным (нерусским) языком обучения - в сокращении).</w:t>
      </w:r>
    </w:p>
    <w:p w:rsidR="004C47F5" w:rsidRDefault="00E5646E">
      <w:pPr>
        <w:pStyle w:val="1"/>
        <w:numPr>
          <w:ilvl w:val="0"/>
          <w:numId w:val="14"/>
        </w:numPr>
        <w:tabs>
          <w:tab w:val="left" w:pos="421"/>
        </w:tabs>
        <w:ind w:firstLine="0"/>
        <w:jc w:val="both"/>
      </w:pPr>
      <w:bookmarkStart w:id="115" w:name="bookmark115"/>
      <w:bookmarkEnd w:id="115"/>
      <w:r>
        <w:rPr>
          <w:b/>
          <w:bCs/>
        </w:rPr>
        <w:t>А. Есенин</w:t>
      </w:r>
    </w:p>
    <w:p w:rsidR="004C47F5" w:rsidRDefault="00E5646E">
      <w:pPr>
        <w:pStyle w:val="1"/>
        <w:ind w:firstLine="0"/>
        <w:jc w:val="both"/>
      </w:pPr>
      <w:r>
        <w:t>Стихотворения: «Гой ты, Русь, моя родная!..», «Не бродить, не мять в кустах багряных.», «Мы теперь уходим понемногу.», «Письмо матери», «Спит ковыль. Равнина дорогая. », «Шаганэ ты моя, Шаганэ. », «Не жалею, не зову, не плачу. », «Русь Советская», а также три стихотворения по выбору.</w:t>
      </w:r>
    </w:p>
    <w:p w:rsidR="004C47F5" w:rsidRDefault="00E5646E">
      <w:pPr>
        <w:pStyle w:val="1"/>
        <w:ind w:firstLine="0"/>
        <w:jc w:val="both"/>
      </w:pPr>
      <w:r>
        <w:rPr>
          <w:b/>
          <w:bCs/>
        </w:rPr>
        <w:t>М.И. Цветаева</w:t>
      </w:r>
    </w:p>
    <w:p w:rsidR="004C47F5" w:rsidRDefault="00E5646E">
      <w:pPr>
        <w:pStyle w:val="1"/>
        <w:ind w:firstLine="0"/>
        <w:jc w:val="both"/>
      </w:pPr>
      <w:r>
        <w:t>Стихотворения: «Моим стихам, написанным так рано.», «Стихи к Блоку» («Имя твое - птица в руке.»), «Кто создан из камня, кто создан из глины.», «Тоска по родине! Давно.», а также два стихотворения по выбору.</w:t>
      </w:r>
    </w:p>
    <w:p w:rsidR="004C47F5" w:rsidRDefault="00E5646E">
      <w:pPr>
        <w:pStyle w:val="1"/>
        <w:ind w:firstLine="0"/>
        <w:jc w:val="both"/>
      </w:pPr>
      <w:r>
        <w:rPr>
          <w:b/>
          <w:bCs/>
        </w:rPr>
        <w:t>О.Э. Мандельштам</w:t>
      </w:r>
    </w:p>
    <w:p w:rsidR="004C47F5" w:rsidRDefault="00E5646E">
      <w:pPr>
        <w:pStyle w:val="1"/>
        <w:ind w:firstLine="0"/>
        <w:jc w:val="both"/>
      </w:pPr>
      <w:r>
        <w:t>Стихотворения: «\о1ге Паше», «Бессонница. Гомер. Тугие паруса...», «За гремучую доблесть грядущих веков.», «Я вернулся в мой город, знакомый до слез.», а также два стихотворения по выбору.</w:t>
      </w:r>
    </w:p>
    <w:p w:rsidR="004C47F5" w:rsidRDefault="00E5646E">
      <w:pPr>
        <w:pStyle w:val="1"/>
        <w:ind w:firstLine="0"/>
        <w:jc w:val="both"/>
      </w:pPr>
      <w:r>
        <w:rPr>
          <w:b/>
          <w:bCs/>
        </w:rPr>
        <w:t>А.А. Ахматова</w:t>
      </w:r>
    </w:p>
    <w:p w:rsidR="004C47F5" w:rsidRDefault="00E5646E">
      <w:pPr>
        <w:pStyle w:val="1"/>
        <w:ind w:firstLine="0"/>
        <w:jc w:val="both"/>
      </w:pPr>
      <w:r>
        <w:t xml:space="preserve">Стихотворения: «Песня последней встречи», «Сжала руки под темной вуалью.», «Мне ни к </w:t>
      </w:r>
      <w:r>
        <w:lastRenderedPageBreak/>
        <w:t>чему одические рати.», «Мне голос был. Он звал утешно.», «Родная земля», а также два стихотворения по выбору.</w:t>
      </w:r>
    </w:p>
    <w:p w:rsidR="004C47F5" w:rsidRDefault="00E5646E">
      <w:pPr>
        <w:pStyle w:val="1"/>
        <w:ind w:firstLine="0"/>
        <w:jc w:val="both"/>
      </w:pPr>
      <w:r>
        <w:t>Поэма «Реквием».</w:t>
      </w:r>
    </w:p>
    <w:p w:rsidR="004C47F5" w:rsidRDefault="00E5646E">
      <w:pPr>
        <w:pStyle w:val="1"/>
        <w:ind w:firstLine="0"/>
        <w:jc w:val="both"/>
      </w:pPr>
      <w:r>
        <w:rPr>
          <w:b/>
          <w:bCs/>
        </w:rPr>
        <w:t>Б.Л. Пастернак</w:t>
      </w:r>
    </w:p>
    <w:p w:rsidR="004C47F5" w:rsidRDefault="00E5646E">
      <w:pPr>
        <w:pStyle w:val="1"/>
        <w:ind w:firstLine="0"/>
        <w:jc w:val="both"/>
      </w:pPr>
      <w:r>
        <w:t xml:space="preserve">Стихотворения: «Февраль. Достать чернил и плакать!..», «Определение поэзии», «Во всем мне хочется дойти.», «Гамлет», «Зимняя ночь», а также два стихотворения по выбору. </w:t>
      </w:r>
      <w:r>
        <w:rPr>
          <w:i/>
          <w:iCs/>
        </w:rPr>
        <w:t>Роман «Доктор Живаго» (обзор).</w:t>
      </w:r>
    </w:p>
    <w:p w:rsidR="004C47F5" w:rsidRDefault="00E5646E">
      <w:pPr>
        <w:pStyle w:val="1"/>
        <w:ind w:firstLine="0"/>
        <w:jc w:val="both"/>
      </w:pPr>
      <w:r>
        <w:rPr>
          <w:b/>
          <w:bCs/>
        </w:rPr>
        <w:t>М.А. Булгаков</w:t>
      </w:r>
    </w:p>
    <w:p w:rsidR="004C47F5" w:rsidRDefault="00E5646E">
      <w:pPr>
        <w:pStyle w:val="1"/>
        <w:ind w:firstLine="0"/>
        <w:jc w:val="both"/>
      </w:pPr>
      <w:r>
        <w:t>Романы: «Белая гвардия» или «Мастер и Маргарита» (в образовательных учреждениях с родным (нерусским) языком обучения - один из романов в сокращении).</w:t>
      </w:r>
    </w:p>
    <w:p w:rsidR="004C47F5" w:rsidRDefault="00E5646E">
      <w:pPr>
        <w:pStyle w:val="1"/>
        <w:ind w:firstLine="0"/>
      </w:pPr>
      <w:r>
        <w:rPr>
          <w:b/>
          <w:bCs/>
          <w:i/>
          <w:iCs/>
        </w:rPr>
        <w:t>А.П. Платонов</w:t>
      </w:r>
    </w:p>
    <w:p w:rsidR="004C47F5" w:rsidRDefault="00E5646E">
      <w:pPr>
        <w:pStyle w:val="1"/>
        <w:ind w:firstLine="0"/>
        <w:jc w:val="both"/>
      </w:pPr>
      <w:r>
        <w:rPr>
          <w:i/>
          <w:iCs/>
        </w:rPr>
        <w:t>Одно произведение по выбору.</w:t>
      </w:r>
    </w:p>
    <w:p w:rsidR="004C47F5" w:rsidRDefault="00E5646E">
      <w:pPr>
        <w:pStyle w:val="1"/>
        <w:ind w:firstLine="0"/>
        <w:jc w:val="both"/>
      </w:pPr>
      <w:r>
        <w:rPr>
          <w:b/>
          <w:bCs/>
        </w:rPr>
        <w:t>М.А. Шолохов</w:t>
      </w:r>
    </w:p>
    <w:p w:rsidR="004C47F5" w:rsidRDefault="00E5646E">
      <w:pPr>
        <w:pStyle w:val="1"/>
        <w:ind w:firstLine="0"/>
        <w:jc w:val="both"/>
      </w:pPr>
      <w:r>
        <w:t>Роман-эпопея «Тихий Дон» (обзорное изучение).</w:t>
      </w:r>
    </w:p>
    <w:p w:rsidR="004C47F5" w:rsidRDefault="00E5646E">
      <w:pPr>
        <w:pStyle w:val="1"/>
        <w:numPr>
          <w:ilvl w:val="0"/>
          <w:numId w:val="15"/>
        </w:numPr>
        <w:tabs>
          <w:tab w:val="left" w:pos="421"/>
        </w:tabs>
        <w:ind w:firstLine="0"/>
        <w:jc w:val="both"/>
      </w:pPr>
      <w:bookmarkStart w:id="116" w:name="bookmark116"/>
      <w:bookmarkEnd w:id="116"/>
      <w:r>
        <w:rPr>
          <w:b/>
          <w:bCs/>
        </w:rPr>
        <w:t>Т. Твардовский</w:t>
      </w:r>
    </w:p>
    <w:p w:rsidR="004C47F5" w:rsidRDefault="00E5646E">
      <w:pPr>
        <w:pStyle w:val="1"/>
        <w:ind w:firstLine="0"/>
        <w:jc w:val="both"/>
      </w:pPr>
      <w:r>
        <w:t>Стихотворения: «Вся суть в одном-единственном завете.», «Памяти матери», «Я знаю, никакой моей вины.», а также два стихотворения по выбору.</w:t>
      </w:r>
    </w:p>
    <w:p w:rsidR="004C47F5" w:rsidRDefault="00E5646E">
      <w:pPr>
        <w:pStyle w:val="1"/>
        <w:numPr>
          <w:ilvl w:val="0"/>
          <w:numId w:val="15"/>
        </w:numPr>
        <w:tabs>
          <w:tab w:val="left" w:pos="421"/>
        </w:tabs>
        <w:ind w:firstLine="0"/>
      </w:pPr>
      <w:bookmarkStart w:id="117" w:name="bookmark117"/>
      <w:bookmarkEnd w:id="117"/>
      <w:r>
        <w:rPr>
          <w:b/>
          <w:bCs/>
          <w:i/>
          <w:iCs/>
        </w:rPr>
        <w:t>Т. Шаламов</w:t>
      </w:r>
    </w:p>
    <w:p w:rsidR="004C47F5" w:rsidRDefault="00E5646E">
      <w:pPr>
        <w:pStyle w:val="1"/>
        <w:ind w:firstLine="0"/>
        <w:jc w:val="both"/>
      </w:pPr>
      <w:r>
        <w:rPr>
          <w:i/>
          <w:iCs/>
        </w:rPr>
        <w:t>«Колымские рассказ» (дварассказа по выбору).</w:t>
      </w:r>
    </w:p>
    <w:p w:rsidR="004C47F5" w:rsidRDefault="00E5646E">
      <w:pPr>
        <w:pStyle w:val="1"/>
        <w:numPr>
          <w:ilvl w:val="0"/>
          <w:numId w:val="16"/>
        </w:numPr>
        <w:tabs>
          <w:tab w:val="left" w:pos="421"/>
        </w:tabs>
        <w:ind w:firstLine="0"/>
        <w:jc w:val="both"/>
      </w:pPr>
      <w:bookmarkStart w:id="118" w:name="bookmark118"/>
      <w:bookmarkEnd w:id="118"/>
      <w:r>
        <w:rPr>
          <w:b/>
          <w:bCs/>
        </w:rPr>
        <w:t>И. Солженицын</w:t>
      </w:r>
    </w:p>
    <w:p w:rsidR="004C47F5" w:rsidRDefault="00E5646E">
      <w:pPr>
        <w:pStyle w:val="1"/>
        <w:ind w:firstLine="0"/>
        <w:jc w:val="both"/>
      </w:pPr>
      <w:r>
        <w:t>Повесть «Один день Ивана Денисовича» (только для образовательных учреждений с русским языком обучения).</w:t>
      </w:r>
    </w:p>
    <w:p w:rsidR="004C47F5" w:rsidRDefault="00E5646E">
      <w:pPr>
        <w:pStyle w:val="1"/>
        <w:ind w:firstLine="0"/>
        <w:jc w:val="both"/>
      </w:pPr>
      <w:r>
        <w:t>Рассказ «Матренин двор» (только для образовательных учреждений с родным (нерусским) языком обучения).</w:t>
      </w:r>
    </w:p>
    <w:p w:rsidR="004C47F5" w:rsidRDefault="00E5646E">
      <w:pPr>
        <w:pStyle w:val="1"/>
        <w:ind w:firstLine="0"/>
        <w:jc w:val="both"/>
      </w:pPr>
      <w:r>
        <w:rPr>
          <w:b/>
          <w:bCs/>
        </w:rPr>
        <w:t>Проза второй половины XX века</w:t>
      </w:r>
    </w:p>
    <w:p w:rsidR="004C47F5" w:rsidRDefault="00E5646E">
      <w:pPr>
        <w:pStyle w:val="1"/>
        <w:ind w:firstLine="0"/>
        <w:jc w:val="both"/>
      </w:pPr>
      <w:r>
        <w:t>Ф.А.Абрамов, Ч.Т.Айтматов, В.П.Астафьев, В.И.Белов, А.Г.Битов, В.В.Быков,</w:t>
      </w:r>
    </w:p>
    <w:p w:rsidR="004C47F5" w:rsidRDefault="00E5646E">
      <w:pPr>
        <w:pStyle w:val="1"/>
        <w:numPr>
          <w:ilvl w:val="0"/>
          <w:numId w:val="16"/>
        </w:numPr>
        <w:tabs>
          <w:tab w:val="left" w:pos="421"/>
        </w:tabs>
        <w:ind w:firstLine="0"/>
        <w:jc w:val="both"/>
      </w:pPr>
      <w:bookmarkStart w:id="119" w:name="bookmark119"/>
      <w:bookmarkEnd w:id="119"/>
      <w:r>
        <w:t>С.Гроссман, С.Д. Довлатов, В.Л.Кондратьев, В.П.Некрасов, Е.И.Носов, В.Г.Распутин, В.Ф.Тендряков, Ю.В.Трифонов, В.М.Шукшин.</w:t>
      </w:r>
    </w:p>
    <w:p w:rsidR="004C47F5" w:rsidRDefault="00E5646E">
      <w:pPr>
        <w:pStyle w:val="1"/>
        <w:ind w:firstLine="0"/>
        <w:jc w:val="both"/>
      </w:pPr>
      <w:r>
        <w:t>Произведения не менее трех авторов по выбору.</w:t>
      </w:r>
    </w:p>
    <w:p w:rsidR="004C47F5" w:rsidRDefault="00E5646E">
      <w:pPr>
        <w:pStyle w:val="1"/>
        <w:ind w:firstLine="0"/>
        <w:jc w:val="both"/>
      </w:pPr>
      <w:r>
        <w:rPr>
          <w:b/>
          <w:bCs/>
        </w:rPr>
        <w:t>Поэзия второй половины XX века</w:t>
      </w:r>
    </w:p>
    <w:p w:rsidR="004C47F5" w:rsidRDefault="00E5646E">
      <w:pPr>
        <w:pStyle w:val="1"/>
        <w:ind w:firstLine="0"/>
        <w:jc w:val="both"/>
      </w:pPr>
      <w:r>
        <w:t>Б.А.Ахмадулина, И.А.Бродский, А.А.Вознесенский, В.С. Высоцкий, Е.А.Евтушенко, Ю.П.Кузнецов, Л.Н.Мартынов, Б.Ш.Окуджава, Н.М. Рубцов, Д.С.Самойлов, Б.А. Слуцкий, В.Н. Соколов, В.А. Солоухин, А.А.Тарковский.</w:t>
      </w:r>
    </w:p>
    <w:p w:rsidR="004C47F5" w:rsidRDefault="00E5646E">
      <w:pPr>
        <w:pStyle w:val="1"/>
        <w:ind w:firstLine="0"/>
        <w:jc w:val="both"/>
      </w:pPr>
      <w:r>
        <w:t>Стихотворения не менее трех авторов по выбору.</w:t>
      </w:r>
    </w:p>
    <w:p w:rsidR="004C47F5" w:rsidRDefault="00E5646E">
      <w:pPr>
        <w:pStyle w:val="1"/>
        <w:ind w:firstLine="0"/>
        <w:jc w:val="both"/>
      </w:pPr>
      <w:r>
        <w:rPr>
          <w:b/>
          <w:bCs/>
        </w:rPr>
        <w:t>Драматургия второй половины ХХ века</w:t>
      </w:r>
    </w:p>
    <w:p w:rsidR="004C47F5" w:rsidRDefault="00E5646E">
      <w:pPr>
        <w:pStyle w:val="1"/>
        <w:ind w:firstLine="0"/>
        <w:jc w:val="both"/>
      </w:pPr>
      <w:r>
        <w:t>А.Н.Арбузов, А.В.Вампилов, А.М.Володин, В.С.Розов, М.М. Рощин.</w:t>
      </w:r>
    </w:p>
    <w:p w:rsidR="004C47F5" w:rsidRDefault="00E5646E">
      <w:pPr>
        <w:pStyle w:val="1"/>
        <w:ind w:firstLine="0"/>
        <w:jc w:val="both"/>
      </w:pPr>
      <w:r>
        <w:t>Произведение одного автора по выбору.</w:t>
      </w:r>
    </w:p>
    <w:p w:rsidR="004C47F5" w:rsidRDefault="00E5646E">
      <w:pPr>
        <w:pStyle w:val="1"/>
        <w:ind w:firstLine="0"/>
        <w:jc w:val="both"/>
      </w:pPr>
      <w:r>
        <w:rPr>
          <w:b/>
          <w:bCs/>
        </w:rPr>
        <w:t>Литература последнего десятилетия</w:t>
      </w:r>
    </w:p>
    <w:p w:rsidR="004C47F5" w:rsidRDefault="00E5646E">
      <w:pPr>
        <w:pStyle w:val="1"/>
        <w:ind w:firstLine="0"/>
        <w:jc w:val="both"/>
      </w:pPr>
      <w:r>
        <w:rPr>
          <w:i/>
          <w:iCs/>
        </w:rPr>
        <w:t>Проза (одно произведение по выбору). Поэзия (одно произведение по выбору).</w:t>
      </w:r>
    </w:p>
    <w:p w:rsidR="004C47F5" w:rsidRDefault="00E5646E">
      <w:pPr>
        <w:pStyle w:val="20"/>
        <w:keepNext/>
        <w:keepLines/>
        <w:jc w:val="both"/>
      </w:pPr>
      <w:bookmarkStart w:id="120" w:name="bookmark120"/>
      <w:bookmarkStart w:id="121" w:name="bookmark121"/>
      <w:bookmarkStart w:id="122" w:name="bookmark122"/>
      <w:r>
        <w:t>ЛИТЕРАТУРА НАРОДОВ РОССИИ</w:t>
      </w:r>
      <w:bookmarkEnd w:id="120"/>
      <w:bookmarkEnd w:id="121"/>
      <w:bookmarkEnd w:id="122"/>
    </w:p>
    <w:p w:rsidR="004C47F5" w:rsidRDefault="00E5646E">
      <w:pPr>
        <w:pStyle w:val="1"/>
        <w:ind w:firstLine="0"/>
        <w:jc w:val="both"/>
      </w:pPr>
      <w:r>
        <w:rPr>
          <w:i/>
          <w:iCs/>
        </w:rPr>
        <w:t>Г. Айги, Р. Гамзатов, М. Джалиль, М. Карим, Д. Кугультинов, К. Кулиев, Ю. Рытхэу, Г. Тукай, К. Хетагуров, Ю. Шесталов.</w:t>
      </w:r>
    </w:p>
    <w:p w:rsidR="004C47F5" w:rsidRDefault="00E5646E">
      <w:pPr>
        <w:pStyle w:val="1"/>
        <w:ind w:firstLine="0"/>
        <w:jc w:val="both"/>
      </w:pPr>
      <w:r>
        <w:rPr>
          <w:i/>
          <w:iCs/>
        </w:rPr>
        <w:t>Произведение одного автора по выбору.</w:t>
      </w:r>
    </w:p>
    <w:p w:rsidR="004C47F5" w:rsidRDefault="00E5646E">
      <w:pPr>
        <w:pStyle w:val="1"/>
        <w:ind w:firstLine="0"/>
        <w:jc w:val="both"/>
      </w:pPr>
      <w:r>
        <w:rPr>
          <w:b/>
          <w:bCs/>
        </w:rPr>
        <w:t>ЗАРУБЕЖНАЯ ЛИТЕРАТУРА</w:t>
      </w:r>
    </w:p>
    <w:p w:rsidR="004C47F5" w:rsidRDefault="00E5646E">
      <w:pPr>
        <w:pStyle w:val="1"/>
        <w:ind w:firstLine="720"/>
      </w:pPr>
      <w:r>
        <w:rPr>
          <w:b/>
          <w:bCs/>
          <w:i/>
          <w:iCs/>
        </w:rPr>
        <w:t>Проза</w:t>
      </w:r>
    </w:p>
    <w:p w:rsidR="004C47F5" w:rsidRDefault="00E5646E">
      <w:pPr>
        <w:pStyle w:val="1"/>
        <w:ind w:firstLine="0"/>
        <w:jc w:val="both"/>
      </w:pPr>
      <w:r>
        <w:rPr>
          <w:i/>
          <w:iCs/>
        </w:rPr>
        <w:t>О.Бальзак, Г.Бёлль, О.Генри, У. Голдинг, Э.Т.А.Гофман, В.Гюго, ЧДиккенс, Г. Ибсен, А. Камю, Ф. Кафка, Г.Г. Маркес, П.Мериме, М.Метерлинк, Г.Мопассан, У.С.Моэм, Д.Оруэлл, Э.А.По, Э.М.Ремарк, Ф. Стендаль, Дж.Сэлинджер, О.Уайльд, Г.Флобер, Э.Хемингуэй, Б. Шоу, У. Эко.</w:t>
      </w:r>
    </w:p>
    <w:p w:rsidR="004C47F5" w:rsidRDefault="00E5646E">
      <w:pPr>
        <w:pStyle w:val="1"/>
        <w:ind w:firstLine="0"/>
        <w:jc w:val="both"/>
      </w:pPr>
      <w:r>
        <w:rPr>
          <w:i/>
          <w:iCs/>
        </w:rPr>
        <w:t>Произведения не менее трех авторов по выбору.</w:t>
      </w:r>
    </w:p>
    <w:p w:rsidR="004C47F5" w:rsidRDefault="00E5646E">
      <w:pPr>
        <w:pStyle w:val="1"/>
        <w:ind w:firstLine="720"/>
        <w:jc w:val="both"/>
      </w:pPr>
      <w:r>
        <w:rPr>
          <w:b/>
          <w:bCs/>
          <w:i/>
          <w:iCs/>
        </w:rPr>
        <w:t>Поэзия</w:t>
      </w:r>
    </w:p>
    <w:p w:rsidR="004C47F5" w:rsidRDefault="00E5646E">
      <w:pPr>
        <w:pStyle w:val="1"/>
        <w:ind w:firstLine="0"/>
        <w:jc w:val="both"/>
      </w:pPr>
      <w:r>
        <w:rPr>
          <w:i/>
          <w:iCs/>
        </w:rPr>
        <w:t>Г.Аполлинер, Д.Г. Байрон, У. Блейк, Ш. Бодлер, П.Верлен, Э. Верхарн, Г. Гейне, А. Рембо, Р.М. Рильке, Т.С. Элиот.</w:t>
      </w:r>
    </w:p>
    <w:p w:rsidR="004C47F5" w:rsidRDefault="00E5646E">
      <w:pPr>
        <w:pStyle w:val="1"/>
        <w:ind w:firstLine="0"/>
        <w:jc w:val="both"/>
      </w:pPr>
      <w:r>
        <w:rPr>
          <w:i/>
          <w:iCs/>
        </w:rPr>
        <w:t>Стихотворения не менее двух авторов по выбору.</w:t>
      </w:r>
    </w:p>
    <w:p w:rsidR="004C47F5" w:rsidRDefault="00E5646E">
      <w:pPr>
        <w:pStyle w:val="1"/>
        <w:spacing w:after="260"/>
        <w:ind w:firstLine="0"/>
        <w:jc w:val="both"/>
      </w:pPr>
      <w:r>
        <w:t>В образовательных учреждениях с родным (нерусским) языком обучения все крупные по объему произведения зарубежной литературы изучаются во фрагментах.</w:t>
      </w:r>
    </w:p>
    <w:p w:rsidR="004C47F5" w:rsidRDefault="00E5646E">
      <w:pPr>
        <w:pStyle w:val="20"/>
        <w:keepNext/>
        <w:keepLines/>
        <w:jc w:val="center"/>
      </w:pPr>
      <w:bookmarkStart w:id="123" w:name="bookmark123"/>
      <w:bookmarkStart w:id="124" w:name="bookmark124"/>
      <w:bookmarkStart w:id="125" w:name="bookmark125"/>
      <w:r>
        <w:lastRenderedPageBreak/>
        <w:t>ОСНОВНЫЕ ИСТОРИКО-ЛИТЕРАТУРНЫЕ СВЕДЕНИЯ</w:t>
      </w:r>
      <w:bookmarkEnd w:id="123"/>
      <w:bookmarkEnd w:id="124"/>
      <w:bookmarkEnd w:id="125"/>
    </w:p>
    <w:p w:rsidR="004C47F5" w:rsidRDefault="00E5646E">
      <w:pPr>
        <w:pStyle w:val="1"/>
        <w:ind w:firstLine="0"/>
        <w:jc w:val="both"/>
      </w:pPr>
      <w:r>
        <w:t>РУССКАЯ ЛИТЕРАТУРА XIX ВЕКА</w:t>
      </w:r>
    </w:p>
    <w:p w:rsidR="004C47F5" w:rsidRDefault="00E5646E">
      <w:pPr>
        <w:pStyle w:val="1"/>
        <w:ind w:firstLine="720"/>
        <w:jc w:val="both"/>
      </w:pPr>
      <w:r>
        <w:t>Русская литература в контексте мировой культуры.</w:t>
      </w:r>
    </w:p>
    <w:p w:rsidR="004C47F5" w:rsidRDefault="00E5646E">
      <w:pPr>
        <w:pStyle w:val="1"/>
        <w:ind w:firstLine="0"/>
        <w:jc w:val="both"/>
      </w:pPr>
      <w:r>
        <w:t>Основные темы и проблемы русской литературы XIX в. (свобода, духовно-нравственные искания человека, обращение к народу в поисках нравственного идеала, «праведничество», борьба с социальной несправедливостью и угнетением человека). Нравственные устои и быт разных слоев русского общества (дворянство, купечество, крестьянство). Роль женщины в семье и общественной жизни.</w:t>
      </w:r>
    </w:p>
    <w:p w:rsidR="004C47F5" w:rsidRDefault="00E5646E">
      <w:pPr>
        <w:pStyle w:val="1"/>
        <w:ind w:firstLine="0"/>
        <w:jc w:val="both"/>
      </w:pPr>
      <w:r>
        <w:t>Национальное самоопределение русской литературы. Историко-культурные и художественные предпосылки романтизма, своеобразие романтизма в русской литературе</w:t>
      </w:r>
      <w:r>
        <w:rPr>
          <w:b/>
          <w:bCs/>
          <w:i/>
          <w:iCs/>
        </w:rPr>
        <w:t xml:space="preserve">. </w:t>
      </w:r>
      <w:r>
        <w:t>Формирование реализма как новой ступени познания и художественного освоения мира и человека. Проблема человека и среды. Осмысление взаимодействия характера и обстоятельств.</w:t>
      </w:r>
    </w:p>
    <w:p w:rsidR="004C47F5" w:rsidRDefault="00E5646E">
      <w:pPr>
        <w:pStyle w:val="1"/>
        <w:ind w:firstLine="740"/>
        <w:jc w:val="both"/>
      </w:pPr>
      <w:r>
        <w:t>Расцвет русского романа. Аналитический характер русской прозы, ее социальная острота и философская глубина. Проблема судьбы, веры и безверия, смысла жизни и тайны смерти. Выявление опасности своеволия и прагматизма. Понимание свободы как ответственности за совершенный выбор. Идея нравственного самосовершенствования. Споры о путях улучшения мира: революция или эволюция и духовное возрождение человека. Историзм в познании закономерностей общественного развития. Развитие психологизма. Демократизация русской литературы. Традиции и новаторство в поэзии. Формирование национального театра. Становление литературного языка.</w:t>
      </w:r>
    </w:p>
    <w:p w:rsidR="004C47F5" w:rsidRDefault="00E5646E">
      <w:pPr>
        <w:pStyle w:val="1"/>
        <w:ind w:firstLine="0"/>
        <w:jc w:val="both"/>
      </w:pPr>
      <w:r>
        <w:t>РУССКАЯ ЛИТЕРАТУРА XX ВЕКА</w:t>
      </w:r>
    </w:p>
    <w:p w:rsidR="004C47F5" w:rsidRDefault="00E5646E">
      <w:pPr>
        <w:pStyle w:val="1"/>
        <w:ind w:firstLine="740"/>
        <w:jc w:val="both"/>
      </w:pPr>
      <w:r>
        <w:t>Традиции и новаторство в русской литературе на рубеже XIX - ХХ веков. Новые литературные течения. Модернизм.</w:t>
      </w:r>
    </w:p>
    <w:p w:rsidR="004C47F5" w:rsidRDefault="00E5646E">
      <w:pPr>
        <w:pStyle w:val="1"/>
        <w:ind w:firstLine="0"/>
        <w:jc w:val="both"/>
      </w:pPr>
      <w:r>
        <w:t>Трагические события эпохи (Первая мировая война, революция, гражданская война, массовые репрессии, коллективизация) и их отражение в русской литературе. Конфликт человека и эпохи. Развитие русской реалистической прозы, ее темы и герои. Государственное регулирование и творческая свобода в литературе советского времени. Художественная объективность и тенденциозность в освещении исторических событий. Сатира в литературе.</w:t>
      </w:r>
    </w:p>
    <w:p w:rsidR="004C47F5" w:rsidRDefault="00E5646E">
      <w:pPr>
        <w:pStyle w:val="1"/>
        <w:ind w:firstLine="740"/>
        <w:jc w:val="both"/>
      </w:pPr>
      <w:r>
        <w:t>Великая Отечественная война и ее художественное осмысление в русской литературе. Новое понимание русской истории. Влияние «оттепели» 60-х годов на развитие литературы. «Лагерная» тема в литературе. «Деревенская» проза. Обращение к народному сознанию в поисках нравственного идеала в русской литературе. Развитие традиционных тем русской лирики (темы любви, гражданского служения, единства человека и природы).</w:t>
      </w:r>
    </w:p>
    <w:p w:rsidR="004C47F5" w:rsidRDefault="00E5646E">
      <w:pPr>
        <w:pStyle w:val="1"/>
        <w:ind w:firstLine="740"/>
        <w:jc w:val="both"/>
      </w:pPr>
      <w:r>
        <w:t>ЛИТЕРАТУРА НАРОДОВ РОССИИ</w:t>
      </w:r>
    </w:p>
    <w:p w:rsidR="004C47F5" w:rsidRDefault="00E5646E">
      <w:pPr>
        <w:pStyle w:val="1"/>
        <w:ind w:firstLine="0"/>
        <w:jc w:val="both"/>
      </w:pPr>
      <w:r>
        <w:t>Отражение в национальных литературах общих и специфических духовно-нравственных и социальных проблем.</w:t>
      </w:r>
    </w:p>
    <w:p w:rsidR="004C47F5" w:rsidRDefault="00E5646E">
      <w:pPr>
        <w:pStyle w:val="1"/>
        <w:spacing w:after="140"/>
        <w:ind w:firstLine="0"/>
        <w:jc w:val="both"/>
      </w:pPr>
      <w:r>
        <w:t>Произведения писателей - представителей народов России как источник знаний о культуре, нравах и обычаях разных народов, населяющих многонациональную Россию. Переводы произведений национальных писателей на русский язык.</w:t>
      </w:r>
    </w:p>
    <w:p w:rsidR="004C47F5" w:rsidRDefault="00E5646E">
      <w:pPr>
        <w:pStyle w:val="1"/>
        <w:ind w:firstLine="720"/>
      </w:pPr>
      <w:r>
        <w:t>ЗАРУБЕЖНАЯ ЛИТЕРАТУРА</w:t>
      </w:r>
    </w:p>
    <w:p w:rsidR="004C47F5" w:rsidRDefault="00E5646E">
      <w:pPr>
        <w:pStyle w:val="1"/>
        <w:spacing w:after="260"/>
        <w:ind w:firstLine="0"/>
        <w:jc w:val="both"/>
      </w:pPr>
      <w:r>
        <w:t>Взаимодействие зарубежной, русской литературы, отражение в них «вечных» проблем бытия. Постановка в литературе Х1Х-ХХ вв. острых социально-нравственных проблем, протест писателей против унижения человека, воспевание человечности, чистоты и искренности человеческих отношений. Проблемы самопознания и нравственного выбора в произведениях классиков зарубежной литературы.</w:t>
      </w:r>
    </w:p>
    <w:p w:rsidR="004C47F5" w:rsidRDefault="00E5646E">
      <w:pPr>
        <w:pStyle w:val="20"/>
        <w:keepNext/>
        <w:keepLines/>
        <w:jc w:val="center"/>
      </w:pPr>
      <w:bookmarkStart w:id="126" w:name="bookmark126"/>
      <w:bookmarkStart w:id="127" w:name="bookmark127"/>
      <w:bookmarkStart w:id="128" w:name="bookmark128"/>
      <w:r>
        <w:t>ОСНОВНЫЕ ТЕОРЕТИКО-ЛИТЕРАТУРНЫЕ ПОНЯТИЯ</w:t>
      </w:r>
      <w:bookmarkEnd w:id="126"/>
      <w:bookmarkEnd w:id="127"/>
      <w:bookmarkEnd w:id="128"/>
    </w:p>
    <w:p w:rsidR="004C47F5" w:rsidRDefault="00E5646E">
      <w:pPr>
        <w:pStyle w:val="1"/>
        <w:ind w:firstLine="0"/>
        <w:jc w:val="both"/>
      </w:pPr>
      <w:r>
        <w:t>Художественная литература как искусство слова.</w:t>
      </w:r>
    </w:p>
    <w:p w:rsidR="004C47F5" w:rsidRDefault="00E5646E">
      <w:pPr>
        <w:pStyle w:val="1"/>
        <w:ind w:firstLine="0"/>
        <w:jc w:val="both"/>
      </w:pPr>
      <w:r>
        <w:t>Художественный образ.</w:t>
      </w:r>
    </w:p>
    <w:p w:rsidR="004C47F5" w:rsidRDefault="00E5646E">
      <w:pPr>
        <w:pStyle w:val="1"/>
        <w:ind w:firstLine="0"/>
        <w:jc w:val="both"/>
      </w:pPr>
      <w:r>
        <w:t>Содержание и форма.</w:t>
      </w:r>
    </w:p>
    <w:p w:rsidR="004C47F5" w:rsidRDefault="00E5646E">
      <w:pPr>
        <w:pStyle w:val="1"/>
        <w:ind w:firstLine="0"/>
        <w:jc w:val="both"/>
      </w:pPr>
      <w:r>
        <w:t>Художественный вымысел. Фантастика.</w:t>
      </w:r>
    </w:p>
    <w:p w:rsidR="004C47F5" w:rsidRDefault="00E5646E">
      <w:pPr>
        <w:pStyle w:val="1"/>
        <w:ind w:firstLine="0"/>
        <w:jc w:val="both"/>
      </w:pPr>
      <w:r>
        <w:t xml:space="preserve">Историко-литературный процесс. Литературные направления и течения: классицизм, сентиментализм, романтизм, реализм, модернизм (символизм, акмеизм, футуризм). Основные факты жизни и творчества выдающихся русских писателей Х1Х-ХХ веков. Литературные </w:t>
      </w:r>
      <w:r>
        <w:lastRenderedPageBreak/>
        <w:t>роды: эпос, лирика, драма. 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</w:t>
      </w:r>
    </w:p>
    <w:p w:rsidR="004C47F5" w:rsidRDefault="00E5646E">
      <w:pPr>
        <w:pStyle w:val="1"/>
        <w:ind w:firstLine="0"/>
        <w:jc w:val="both"/>
      </w:pPr>
      <w:r>
        <w:t>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</w:t>
      </w:r>
    </w:p>
    <w:p w:rsidR="004C47F5" w:rsidRDefault="00E5646E">
      <w:pPr>
        <w:pStyle w:val="1"/>
        <w:ind w:firstLine="0"/>
        <w:jc w:val="both"/>
      </w:pPr>
      <w:r>
        <w:t>Деталь. Символ.</w:t>
      </w:r>
    </w:p>
    <w:p w:rsidR="004C47F5" w:rsidRDefault="00E5646E">
      <w:pPr>
        <w:pStyle w:val="1"/>
        <w:ind w:firstLine="0"/>
        <w:jc w:val="both"/>
      </w:pPr>
      <w:r>
        <w:t>Психологизм. Народность. Историзм.</w:t>
      </w:r>
    </w:p>
    <w:p w:rsidR="004C47F5" w:rsidRDefault="00E5646E">
      <w:pPr>
        <w:pStyle w:val="1"/>
        <w:ind w:firstLine="0"/>
        <w:jc w:val="both"/>
      </w:pPr>
      <w:r>
        <w:t>Трагическое и комическое. Сатира, юмор, ирония, сарказм. Гротеск.</w:t>
      </w:r>
    </w:p>
    <w:p w:rsidR="004C47F5" w:rsidRDefault="00E5646E">
      <w:pPr>
        <w:pStyle w:val="1"/>
        <w:ind w:firstLine="0"/>
        <w:jc w:val="both"/>
      </w:pPr>
      <w:r>
        <w:t>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</w:t>
      </w:r>
    </w:p>
    <w:p w:rsidR="004C47F5" w:rsidRDefault="00E5646E">
      <w:pPr>
        <w:pStyle w:val="1"/>
        <w:ind w:firstLine="0"/>
        <w:jc w:val="both"/>
      </w:pPr>
      <w:r>
        <w:t>Стиль.</w:t>
      </w:r>
    </w:p>
    <w:p w:rsidR="004C47F5" w:rsidRDefault="00E5646E">
      <w:pPr>
        <w:pStyle w:val="1"/>
        <w:ind w:firstLine="0"/>
        <w:jc w:val="both"/>
      </w:pPr>
      <w:r>
        <w:t>Проза и поэзия. Системы стихосложения. Стихотворные размеры: хорей, ямб, дактиль, амфибрахий, анапест. Ритм. Рифма. Строфа.</w:t>
      </w:r>
    </w:p>
    <w:p w:rsidR="004C47F5" w:rsidRDefault="00E5646E">
      <w:pPr>
        <w:pStyle w:val="1"/>
        <w:spacing w:after="260"/>
        <w:ind w:firstLine="0"/>
        <w:jc w:val="both"/>
      </w:pPr>
      <w:r>
        <w:t>Литературная критика.</w:t>
      </w:r>
    </w:p>
    <w:p w:rsidR="004C47F5" w:rsidRDefault="00E5646E">
      <w:pPr>
        <w:pStyle w:val="20"/>
        <w:keepNext/>
        <w:keepLines/>
        <w:jc w:val="center"/>
      </w:pPr>
      <w:bookmarkStart w:id="129" w:name="bookmark129"/>
      <w:bookmarkStart w:id="130" w:name="bookmark130"/>
      <w:bookmarkStart w:id="131" w:name="bookmark131"/>
      <w:r>
        <w:t>ОСНОВНЫЕ ВИДЫ ДЕЯТЕЛЬНОСТИ ПО ОСВОЕНИЮ ЛИТЕРАТУРНЫХ</w:t>
      </w:r>
      <w:r>
        <w:br/>
        <w:t>ПРОИЗВЕДЕНИЙ И ТЕОРЕТИКО-ЛИТЕРАТУРНЫХ ПОНЯТИЙ</w:t>
      </w:r>
      <w:bookmarkEnd w:id="129"/>
      <w:bookmarkEnd w:id="130"/>
      <w:bookmarkEnd w:id="131"/>
    </w:p>
    <w:p w:rsidR="004C47F5" w:rsidRDefault="00E5646E">
      <w:pPr>
        <w:pStyle w:val="1"/>
        <w:ind w:firstLine="0"/>
      </w:pPr>
      <w:r>
        <w:t>Осознанное, творческое чтение художественных произведений разных жанров. Выразительное чтение.</w:t>
      </w:r>
    </w:p>
    <w:p w:rsidR="004C47F5" w:rsidRDefault="00E5646E">
      <w:pPr>
        <w:pStyle w:val="1"/>
        <w:ind w:firstLine="0"/>
      </w:pPr>
      <w:r>
        <w:t>Различные виды пересказа.</w:t>
      </w:r>
    </w:p>
    <w:p w:rsidR="004C47F5" w:rsidRDefault="00E5646E">
      <w:pPr>
        <w:pStyle w:val="1"/>
        <w:ind w:firstLine="0"/>
      </w:pPr>
      <w:r>
        <w:t>Заучивание наизусть стихотворных текстов.</w:t>
      </w:r>
    </w:p>
    <w:p w:rsidR="004C47F5" w:rsidRDefault="00E5646E">
      <w:pPr>
        <w:pStyle w:val="1"/>
        <w:ind w:firstLine="0"/>
      </w:pPr>
      <w:r>
        <w:t>Определение принадлежности литературного (фольклорного) текста к тому или иному роду и жанру.</w:t>
      </w:r>
    </w:p>
    <w:p w:rsidR="004C47F5" w:rsidRDefault="00E5646E">
      <w:pPr>
        <w:pStyle w:val="1"/>
        <w:ind w:firstLine="0"/>
      </w:pPr>
      <w:r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4C47F5" w:rsidRDefault="00E5646E">
      <w:pPr>
        <w:pStyle w:val="1"/>
        <w:ind w:firstLine="0"/>
      </w:pPr>
      <w:r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4C47F5" w:rsidRDefault="00E5646E">
      <w:pPr>
        <w:pStyle w:val="1"/>
        <w:ind w:firstLine="0"/>
      </w:pPr>
      <w:r>
        <w:t>Участие в дискуссии, утверждение и доказательство своей точки зрения с учетом мнения оппонента.</w:t>
      </w:r>
    </w:p>
    <w:p w:rsidR="004C47F5" w:rsidRDefault="00E5646E">
      <w:pPr>
        <w:pStyle w:val="1"/>
        <w:spacing w:after="260"/>
        <w:ind w:firstLine="0"/>
      </w:pPr>
      <w:r>
        <w:t>Подготовка рефератов, докладов; написание сочинений на основе и по мотивам литературных произведений.</w:t>
      </w:r>
    </w:p>
    <w:p w:rsidR="004C47F5" w:rsidRDefault="00E5646E">
      <w:pPr>
        <w:pStyle w:val="20"/>
        <w:keepNext/>
        <w:keepLines/>
        <w:spacing w:after="260"/>
        <w:jc w:val="center"/>
      </w:pPr>
      <w:bookmarkStart w:id="132" w:name="bookmark132"/>
      <w:bookmarkStart w:id="133" w:name="bookmark133"/>
      <w:bookmarkStart w:id="134" w:name="bookmark134"/>
      <w:r>
        <w:t>ИНОСТРАННЫЙ ЯЗЫК</w:t>
      </w:r>
      <w:bookmarkEnd w:id="132"/>
      <w:bookmarkEnd w:id="133"/>
      <w:bookmarkEnd w:id="134"/>
    </w:p>
    <w:p w:rsidR="004C47F5" w:rsidRDefault="00E5646E">
      <w:pPr>
        <w:pStyle w:val="1"/>
        <w:ind w:firstLine="580"/>
        <w:jc w:val="both"/>
      </w:pPr>
      <w:r>
        <w:rPr>
          <w:b/>
          <w:bCs/>
          <w:i/>
          <w:iCs/>
        </w:rPr>
        <w:t>Изучение иностранного языка на базовом уровне среднего общего образования направлено на достижение следующих целей:</w:t>
      </w:r>
    </w:p>
    <w:p w:rsidR="004C47F5" w:rsidRDefault="00E5646E">
      <w:pPr>
        <w:pStyle w:val="1"/>
        <w:ind w:firstLine="380"/>
        <w:jc w:val="both"/>
      </w:pPr>
      <w:r>
        <w:rPr>
          <w:rFonts w:ascii="Arial" w:eastAsia="Arial" w:hAnsi="Arial" w:cs="Arial"/>
          <w:i/>
          <w:iCs/>
          <w:sz w:val="22"/>
          <w:szCs w:val="22"/>
        </w:rPr>
        <w:t>•</w:t>
      </w:r>
      <w:r>
        <w:rPr>
          <w:b/>
          <w:bCs/>
        </w:rPr>
        <w:t xml:space="preserve"> дальнейшее развитие </w:t>
      </w:r>
      <w:r>
        <w:t xml:space="preserve">иноязычной коммуникативной компетенции (речевой, языковой, социокультурной, компенсаторной, учебно-познавательной): </w:t>
      </w:r>
      <w:r>
        <w:rPr>
          <w:b/>
          <w:bCs/>
        </w:rPr>
        <w:t xml:space="preserve">речевая компетенция </w:t>
      </w:r>
      <w:r>
        <w:t>-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</w:t>
      </w:r>
    </w:p>
    <w:p w:rsidR="004C47F5" w:rsidRDefault="00E5646E">
      <w:pPr>
        <w:pStyle w:val="1"/>
        <w:numPr>
          <w:ilvl w:val="0"/>
          <w:numId w:val="5"/>
        </w:numPr>
        <w:tabs>
          <w:tab w:val="left" w:pos="764"/>
        </w:tabs>
        <w:ind w:firstLine="440"/>
        <w:jc w:val="both"/>
      </w:pPr>
      <w:bookmarkStart w:id="135" w:name="bookmark135"/>
      <w:bookmarkEnd w:id="135"/>
      <w:r>
        <w:rPr>
          <w:b/>
          <w:bCs/>
        </w:rPr>
        <w:t xml:space="preserve">языковая компетенция - </w:t>
      </w:r>
      <w:r>
        <w:t>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4C47F5" w:rsidRDefault="00E5646E">
      <w:pPr>
        <w:pStyle w:val="1"/>
        <w:numPr>
          <w:ilvl w:val="0"/>
          <w:numId w:val="5"/>
        </w:numPr>
        <w:tabs>
          <w:tab w:val="left" w:pos="764"/>
        </w:tabs>
        <w:ind w:firstLine="440"/>
        <w:jc w:val="both"/>
      </w:pPr>
      <w:bookmarkStart w:id="136" w:name="bookmark136"/>
      <w:bookmarkEnd w:id="136"/>
      <w:r>
        <w:rPr>
          <w:b/>
          <w:bCs/>
        </w:rPr>
        <w:t xml:space="preserve">социокультурная компетенция - </w:t>
      </w:r>
      <w:r>
        <w:t>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4C47F5" w:rsidRDefault="00E5646E">
      <w:pPr>
        <w:pStyle w:val="1"/>
        <w:numPr>
          <w:ilvl w:val="0"/>
          <w:numId w:val="5"/>
        </w:numPr>
        <w:tabs>
          <w:tab w:val="left" w:pos="764"/>
        </w:tabs>
        <w:ind w:firstLine="440"/>
        <w:jc w:val="both"/>
      </w:pPr>
      <w:bookmarkStart w:id="137" w:name="bookmark137"/>
      <w:bookmarkEnd w:id="137"/>
      <w:r>
        <w:rPr>
          <w:b/>
          <w:bCs/>
        </w:rPr>
        <w:t xml:space="preserve">компенсаторная компетенция - </w:t>
      </w:r>
      <w:r>
        <w:t>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4C47F5" w:rsidRDefault="00E5646E">
      <w:pPr>
        <w:pStyle w:val="1"/>
        <w:numPr>
          <w:ilvl w:val="0"/>
          <w:numId w:val="5"/>
        </w:numPr>
        <w:tabs>
          <w:tab w:val="left" w:pos="764"/>
        </w:tabs>
        <w:ind w:firstLine="440"/>
        <w:jc w:val="both"/>
      </w:pPr>
      <w:bookmarkStart w:id="138" w:name="bookmark138"/>
      <w:bookmarkEnd w:id="138"/>
      <w:r>
        <w:rPr>
          <w:b/>
          <w:bCs/>
        </w:rPr>
        <w:t xml:space="preserve">учебно-познавательная компетенция - </w:t>
      </w:r>
      <w:r>
        <w:t xml:space="preserve">развитие общих и специальных учебных </w:t>
      </w:r>
      <w:r>
        <w:lastRenderedPageBreak/>
        <w:t>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4C47F5" w:rsidRDefault="00E5646E">
      <w:pPr>
        <w:pStyle w:val="1"/>
        <w:numPr>
          <w:ilvl w:val="0"/>
          <w:numId w:val="5"/>
        </w:numPr>
        <w:tabs>
          <w:tab w:val="left" w:pos="764"/>
        </w:tabs>
        <w:spacing w:after="260"/>
        <w:ind w:firstLine="440"/>
        <w:jc w:val="both"/>
      </w:pPr>
      <w:bookmarkStart w:id="139" w:name="bookmark139"/>
      <w:bookmarkEnd w:id="139"/>
      <w:r>
        <w:rPr>
          <w:b/>
          <w:bCs/>
        </w:rPr>
        <w:t xml:space="preserve">развитие и воспитание </w:t>
      </w:r>
      <w:r>
        <w:t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</w:p>
    <w:p w:rsidR="004C47F5" w:rsidRDefault="00E5646E">
      <w:pPr>
        <w:pStyle w:val="1"/>
        <w:ind w:firstLine="0"/>
        <w:jc w:val="center"/>
      </w:pPr>
      <w:r>
        <w:rPr>
          <w:b/>
          <w:bCs/>
        </w:rPr>
        <w:t>РЕЧЕВЫЕ УМЕНИЯ</w:t>
      </w:r>
    </w:p>
    <w:p w:rsidR="004C47F5" w:rsidRDefault="00E5646E">
      <w:pPr>
        <w:pStyle w:val="1"/>
        <w:ind w:firstLine="580"/>
        <w:jc w:val="both"/>
      </w:pPr>
      <w:r>
        <w:rPr>
          <w:b/>
          <w:bCs/>
        </w:rPr>
        <w:t>Предметное содержание речи</w:t>
      </w:r>
    </w:p>
    <w:p w:rsidR="004C47F5" w:rsidRDefault="00E5646E">
      <w:pPr>
        <w:pStyle w:val="1"/>
        <w:ind w:firstLine="580"/>
        <w:jc w:val="both"/>
      </w:pPr>
      <w:r>
        <w:rPr>
          <w:b/>
          <w:bCs/>
        </w:rPr>
        <w:t xml:space="preserve">Социально-бытовая сфера. </w:t>
      </w:r>
      <w:r>
        <w:t>Повседневная жизнь, быт, семья. Межличностные отношения. Здоровье и забота о нем.</w:t>
      </w:r>
    </w:p>
    <w:p w:rsidR="004C47F5" w:rsidRDefault="00E5646E">
      <w:pPr>
        <w:pStyle w:val="1"/>
        <w:ind w:firstLine="580"/>
        <w:jc w:val="both"/>
      </w:pPr>
      <w:r>
        <w:rPr>
          <w:b/>
          <w:bCs/>
        </w:rPr>
        <w:t xml:space="preserve">Социально-культурная сфера. </w:t>
      </w:r>
      <w:r>
        <w:t xml:space="preserve">Жизнь в городе и сельской местности. </w:t>
      </w:r>
      <w:r>
        <w:rPr>
          <w:i/>
          <w:iCs/>
        </w:rPr>
        <w:t>Научно</w:t>
      </w:r>
      <w:r>
        <w:rPr>
          <w:i/>
          <w:iCs/>
        </w:rPr>
        <w:softHyphen/>
        <w:t>технический прогресс.</w:t>
      </w:r>
      <w:r>
        <w:t xml:space="preserve"> Природа и экология. Молодежь в современном обществе. Досуг молодежи. Страна/страны изучаемого языка, их культурные особенности, достопримечательности. Путешествия по своей стране и за рубежом.</w:t>
      </w:r>
    </w:p>
    <w:p w:rsidR="004C47F5" w:rsidRDefault="00E5646E">
      <w:pPr>
        <w:pStyle w:val="1"/>
        <w:ind w:firstLine="580"/>
        <w:jc w:val="both"/>
      </w:pPr>
      <w:r>
        <w:rPr>
          <w:b/>
          <w:bCs/>
        </w:rPr>
        <w:t>Учебно-трудовая сфера. С</w:t>
      </w:r>
      <w:r>
        <w:t>овременный мир профессий. Планы на будущее, проблема выбора профессии</w:t>
      </w:r>
      <w:r>
        <w:rPr>
          <w:b/>
          <w:bCs/>
        </w:rPr>
        <w:t xml:space="preserve">. </w:t>
      </w:r>
      <w:r>
        <w:t>Роль иностранного языка в современном мире.</w:t>
      </w:r>
    </w:p>
    <w:p w:rsidR="004C47F5" w:rsidRDefault="00E5646E">
      <w:pPr>
        <w:pStyle w:val="1"/>
        <w:ind w:firstLine="580"/>
        <w:jc w:val="both"/>
      </w:pPr>
      <w:r>
        <w:rPr>
          <w:b/>
          <w:bCs/>
        </w:rPr>
        <w:t>Виды речевой деятельности</w:t>
      </w:r>
    </w:p>
    <w:p w:rsidR="004C47F5" w:rsidRDefault="00E5646E">
      <w:pPr>
        <w:pStyle w:val="1"/>
        <w:ind w:firstLine="580"/>
        <w:jc w:val="both"/>
      </w:pPr>
      <w:r>
        <w:rPr>
          <w:b/>
          <w:bCs/>
        </w:rPr>
        <w:t>Говорение</w:t>
      </w:r>
    </w:p>
    <w:p w:rsidR="004C47F5" w:rsidRDefault="00E5646E">
      <w:pPr>
        <w:pStyle w:val="1"/>
        <w:ind w:firstLine="580"/>
        <w:jc w:val="both"/>
      </w:pPr>
      <w:r>
        <w:rPr>
          <w:b/>
          <w:bCs/>
          <w:i/>
          <w:iCs/>
        </w:rPr>
        <w:t>Диалогическая речь</w:t>
      </w:r>
    </w:p>
    <w:p w:rsidR="004C47F5" w:rsidRDefault="00E5646E">
      <w:pPr>
        <w:pStyle w:val="1"/>
        <w:ind w:firstLine="580"/>
        <w:jc w:val="both"/>
      </w:pPr>
      <w:r>
        <w:t>Совершенствование владения всеми видами диалога на основе новой тематики и расширения ситуаций официального и неофициального общения.</w:t>
      </w:r>
    </w:p>
    <w:p w:rsidR="004C47F5" w:rsidRDefault="00E5646E">
      <w:pPr>
        <w:pStyle w:val="1"/>
        <w:ind w:firstLine="580"/>
        <w:jc w:val="both"/>
      </w:pPr>
      <w:r>
        <w:t>Развитие умений: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</w:t>
      </w:r>
    </w:p>
    <w:p w:rsidR="004C47F5" w:rsidRDefault="00E5646E">
      <w:pPr>
        <w:pStyle w:val="1"/>
        <w:ind w:firstLine="580"/>
        <w:jc w:val="both"/>
      </w:pPr>
      <w:r>
        <w:rPr>
          <w:b/>
          <w:bCs/>
          <w:i/>
          <w:iCs/>
        </w:rPr>
        <w:t>Монологическая речь</w:t>
      </w:r>
    </w:p>
    <w:p w:rsidR="004C47F5" w:rsidRDefault="00E5646E">
      <w:pPr>
        <w:pStyle w:val="1"/>
        <w:ind w:firstLine="580"/>
        <w:jc w:val="both"/>
      </w:pPr>
      <w:r>
        <w:t>Совершенствование владения разными видами монолога, включая высказывания в связи с увиденным/прочитанным, сообщения (в том числе при работе над проектом).</w:t>
      </w:r>
    </w:p>
    <w:p w:rsidR="004C47F5" w:rsidRDefault="00E5646E">
      <w:pPr>
        <w:pStyle w:val="1"/>
        <w:ind w:firstLine="580"/>
        <w:jc w:val="both"/>
      </w:pPr>
      <w:r>
        <w:t xml:space="preserve"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себе, своем окружении, своих планах, </w:t>
      </w:r>
      <w:r>
        <w:rPr>
          <w:i/>
          <w:iCs/>
        </w:rPr>
        <w:t>обосновывая свои намерения/'поступки;</w:t>
      </w:r>
      <w:r>
        <w:t xml:space="preserve"> рассуждать о фактах/событиях, приводя примеры, аргументы, </w:t>
      </w:r>
      <w:r>
        <w:rPr>
          <w:i/>
          <w:iCs/>
        </w:rPr>
        <w:t>делая выводы;</w:t>
      </w:r>
      <w:r>
        <w:t xml:space="preserve"> описывать особенности жизни и культуры своей страны и страны/стран изучаемого языка.</w:t>
      </w:r>
    </w:p>
    <w:p w:rsidR="004C47F5" w:rsidRDefault="00E5646E">
      <w:pPr>
        <w:pStyle w:val="1"/>
        <w:ind w:firstLine="560"/>
        <w:jc w:val="both"/>
      </w:pPr>
      <w:r>
        <w:rPr>
          <w:b/>
          <w:bCs/>
        </w:rPr>
        <w:t>Аудирование</w:t>
      </w:r>
    </w:p>
    <w:p w:rsidR="004C47F5" w:rsidRDefault="00E5646E">
      <w:pPr>
        <w:pStyle w:val="1"/>
        <w:ind w:firstLine="580"/>
        <w:jc w:val="both"/>
      </w:pPr>
      <w:r>
        <w:t>Дальнейшее развитие понимания на слух (с различной степенью полноты и точности) высказываний собеседников в процессе общения, содержания аутентичных аудио- и видеотекстов различных жанров и длительности звучания:</w:t>
      </w:r>
    </w:p>
    <w:p w:rsidR="004C47F5" w:rsidRDefault="00E5646E">
      <w:pPr>
        <w:pStyle w:val="1"/>
        <w:numPr>
          <w:ilvl w:val="0"/>
          <w:numId w:val="6"/>
        </w:numPr>
        <w:tabs>
          <w:tab w:val="left" w:pos="1300"/>
        </w:tabs>
        <w:ind w:left="200" w:firstLine="380"/>
        <w:jc w:val="both"/>
      </w:pPr>
      <w:bookmarkStart w:id="140" w:name="bookmark140"/>
      <w:bookmarkEnd w:id="140"/>
      <w:r>
        <w:t xml:space="preserve">понимания основного содержания несложных аудио- и видеотекстов монологического и диалогического характера - </w:t>
      </w:r>
      <w:r>
        <w:rPr>
          <w:i/>
          <w:iCs/>
        </w:rPr>
        <w:t>теле- и радиопередач</w:t>
      </w:r>
      <w:r>
        <w:t xml:space="preserve"> на актуальные темы;</w:t>
      </w:r>
    </w:p>
    <w:p w:rsidR="004C47F5" w:rsidRDefault="00E5646E">
      <w:pPr>
        <w:pStyle w:val="1"/>
        <w:numPr>
          <w:ilvl w:val="0"/>
          <w:numId w:val="6"/>
        </w:numPr>
        <w:tabs>
          <w:tab w:val="left" w:pos="1094"/>
        </w:tabs>
        <w:ind w:firstLine="580"/>
        <w:jc w:val="both"/>
      </w:pPr>
      <w:bookmarkStart w:id="141" w:name="bookmark141"/>
      <w:bookmarkEnd w:id="141"/>
      <w:r>
        <w:t>выборочного понимания необходимой информации в прагматических текстах (рекламе, объявлениях);</w:t>
      </w:r>
    </w:p>
    <w:p w:rsidR="004C47F5" w:rsidRDefault="00E5646E">
      <w:pPr>
        <w:pStyle w:val="1"/>
        <w:numPr>
          <w:ilvl w:val="0"/>
          <w:numId w:val="6"/>
        </w:numPr>
        <w:tabs>
          <w:tab w:val="left" w:pos="1300"/>
        </w:tabs>
        <w:ind w:firstLine="580"/>
        <w:jc w:val="both"/>
      </w:pPr>
      <w:bookmarkStart w:id="142" w:name="bookmark142"/>
      <w:bookmarkEnd w:id="142"/>
      <w:r>
        <w:t>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4C47F5" w:rsidRDefault="00E5646E">
      <w:pPr>
        <w:pStyle w:val="1"/>
        <w:ind w:firstLine="580"/>
        <w:jc w:val="both"/>
      </w:pPr>
      <w:r>
        <w:t>Развитие умений: отделять главную информацию от второстепенной; выявлять наиболее значимые факты; определять свое отношение к ним, извлекать из аудиотекста необходимую/интересующую информацию.</w:t>
      </w:r>
    </w:p>
    <w:p w:rsidR="004C47F5" w:rsidRDefault="00E5646E">
      <w:pPr>
        <w:pStyle w:val="1"/>
        <w:ind w:firstLine="580"/>
        <w:jc w:val="both"/>
      </w:pPr>
      <w:r>
        <w:rPr>
          <w:b/>
          <w:bCs/>
        </w:rPr>
        <w:t>Чтение</w:t>
      </w:r>
    </w:p>
    <w:p w:rsidR="004C47F5" w:rsidRDefault="00E5646E">
      <w:pPr>
        <w:pStyle w:val="1"/>
        <w:tabs>
          <w:tab w:val="left" w:pos="1094"/>
        </w:tabs>
        <w:ind w:firstLine="580"/>
        <w:jc w:val="both"/>
      </w:pPr>
      <w:r>
        <w:t>Дальнейшее развитие всех основных видов чтения аутентичных текстов различных стилей:</w:t>
      </w:r>
      <w:r>
        <w:tab/>
        <w:t>публицистических, научно-популярных (в том числе страноведческих),</w:t>
      </w:r>
    </w:p>
    <w:p w:rsidR="004C47F5" w:rsidRDefault="00E5646E">
      <w:pPr>
        <w:pStyle w:val="1"/>
        <w:ind w:firstLine="0"/>
        <w:jc w:val="both"/>
      </w:pPr>
      <w:r>
        <w:t>художественных, прагматических, а также текстов из разных областей знания (с учетом межпредметных связей):</w:t>
      </w:r>
    </w:p>
    <w:p w:rsidR="004C47F5" w:rsidRDefault="00E5646E">
      <w:pPr>
        <w:pStyle w:val="1"/>
        <w:numPr>
          <w:ilvl w:val="0"/>
          <w:numId w:val="6"/>
        </w:numPr>
        <w:tabs>
          <w:tab w:val="left" w:pos="787"/>
        </w:tabs>
        <w:ind w:left="560" w:hanging="560"/>
        <w:jc w:val="both"/>
      </w:pPr>
      <w:bookmarkStart w:id="143" w:name="bookmark143"/>
      <w:bookmarkEnd w:id="143"/>
      <w:r>
        <w:t xml:space="preserve">ознакомительного чтения - с целью понимания основного содержания сообщений, </w:t>
      </w:r>
      <w:r>
        <w:rPr>
          <w:i/>
          <w:iCs/>
        </w:rPr>
        <w:t>репортажей,</w:t>
      </w:r>
      <w:r>
        <w:t xml:space="preserve"> отрывков из произведений художественной литературы, несложных </w:t>
      </w:r>
      <w:r>
        <w:lastRenderedPageBreak/>
        <w:t>публикаций научно-познавательного характера;</w:t>
      </w:r>
    </w:p>
    <w:p w:rsidR="004C47F5" w:rsidRDefault="00E5646E">
      <w:pPr>
        <w:pStyle w:val="1"/>
        <w:numPr>
          <w:ilvl w:val="0"/>
          <w:numId w:val="6"/>
        </w:numPr>
        <w:tabs>
          <w:tab w:val="left" w:pos="787"/>
        </w:tabs>
        <w:ind w:left="560" w:hanging="560"/>
        <w:jc w:val="both"/>
      </w:pPr>
      <w:bookmarkStart w:id="144" w:name="bookmark144"/>
      <w:bookmarkEnd w:id="144"/>
      <w:r>
        <w:t>изучающего чтения - с целью полного и точного понимания информации прагматических текстов (инструкций, рецептов, статистических данных);</w:t>
      </w:r>
    </w:p>
    <w:p w:rsidR="004C47F5" w:rsidRDefault="00E5646E">
      <w:pPr>
        <w:pStyle w:val="1"/>
        <w:numPr>
          <w:ilvl w:val="0"/>
          <w:numId w:val="6"/>
        </w:numPr>
        <w:tabs>
          <w:tab w:val="left" w:pos="787"/>
        </w:tabs>
        <w:ind w:left="560" w:hanging="560"/>
        <w:jc w:val="both"/>
      </w:pPr>
      <w:bookmarkStart w:id="145" w:name="bookmark145"/>
      <w:bookmarkEnd w:id="145"/>
      <w:r>
        <w:t xml:space="preserve">просмотрового/поискового чтения - с целью выборочного понимания необходимой/интересующей информации из текста </w:t>
      </w:r>
      <w:r>
        <w:rPr>
          <w:i/>
          <w:iCs/>
        </w:rPr>
        <w:t>статьи,</w:t>
      </w:r>
      <w:r>
        <w:t xml:space="preserve"> проспекта.</w:t>
      </w:r>
    </w:p>
    <w:p w:rsidR="004C47F5" w:rsidRDefault="00E5646E">
      <w:pPr>
        <w:pStyle w:val="1"/>
        <w:tabs>
          <w:tab w:val="left" w:pos="1910"/>
          <w:tab w:val="left" w:pos="2976"/>
          <w:tab w:val="left" w:pos="4142"/>
          <w:tab w:val="left" w:pos="6682"/>
        </w:tabs>
        <w:ind w:firstLine="580"/>
        <w:jc w:val="both"/>
      </w:pPr>
      <w:r>
        <w:t xml:space="preserve">Развитие умений выделять основные факты, отделять главную информацию от второстепенной; </w:t>
      </w:r>
      <w:r>
        <w:rPr>
          <w:i/>
          <w:iCs/>
        </w:rPr>
        <w:t>предвосхищать возможные события/факты;</w:t>
      </w:r>
      <w:r>
        <w:t xml:space="preserve"> раскрывать причинно</w:t>
      </w:r>
      <w:r>
        <w:softHyphen/>
        <w:t>следственные</w:t>
      </w:r>
      <w:r>
        <w:tab/>
        <w:t>связи</w:t>
      </w:r>
      <w:r>
        <w:tab/>
        <w:t>между</w:t>
      </w:r>
      <w:r>
        <w:tab/>
        <w:t xml:space="preserve">фактами; </w:t>
      </w:r>
      <w:r>
        <w:rPr>
          <w:i/>
          <w:iCs/>
        </w:rPr>
        <w:t>понимать</w:t>
      </w:r>
      <w:r>
        <w:rPr>
          <w:i/>
          <w:iCs/>
        </w:rPr>
        <w:tab/>
        <w:t>аргументацию;</w:t>
      </w:r>
      <w:r>
        <w:t xml:space="preserve"> извлекать</w:t>
      </w:r>
    </w:p>
    <w:p w:rsidR="004C47F5" w:rsidRDefault="00E5646E">
      <w:pPr>
        <w:pStyle w:val="1"/>
        <w:ind w:firstLine="0"/>
        <w:jc w:val="both"/>
      </w:pPr>
      <w:r>
        <w:t>необходимую/интересую-щую информацию; определять свое отношение к прочитанному.</w:t>
      </w:r>
    </w:p>
    <w:p w:rsidR="004C47F5" w:rsidRDefault="00E5646E">
      <w:pPr>
        <w:pStyle w:val="1"/>
        <w:ind w:firstLine="560"/>
        <w:jc w:val="both"/>
      </w:pPr>
      <w:r>
        <w:rPr>
          <w:b/>
          <w:bCs/>
        </w:rPr>
        <w:t>Письменная речь</w:t>
      </w:r>
    </w:p>
    <w:p w:rsidR="004C47F5" w:rsidRDefault="00E5646E">
      <w:pPr>
        <w:pStyle w:val="1"/>
        <w:ind w:firstLine="580"/>
        <w:jc w:val="both"/>
      </w:pPr>
      <w:r>
        <w:t>Развитие умений писать личное письмо, заполнять анкеты, формуляры различного вида; излагать сведения о себе в форме, принятой в стране /странах изучаемого языка (автобиография/резюме); составлять план, тезисы устного/письменного сообщения, в том числе на основе выписок из текста.</w:t>
      </w:r>
    </w:p>
    <w:p w:rsidR="004C47F5" w:rsidRDefault="00E5646E">
      <w:pPr>
        <w:pStyle w:val="1"/>
        <w:spacing w:after="260"/>
        <w:ind w:firstLine="580"/>
        <w:jc w:val="both"/>
      </w:pPr>
      <w: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4C47F5" w:rsidRDefault="00E5646E">
      <w:pPr>
        <w:pStyle w:val="1"/>
        <w:ind w:firstLine="0"/>
        <w:jc w:val="center"/>
      </w:pPr>
      <w:r>
        <w:rPr>
          <w:b/>
          <w:bCs/>
        </w:rPr>
        <w:t>ЯЗЫКОВЫЕ ЗНАНИЯ И НАВЫКИ</w:t>
      </w:r>
    </w:p>
    <w:p w:rsidR="004C47F5" w:rsidRDefault="00E5646E">
      <w:pPr>
        <w:pStyle w:val="1"/>
        <w:ind w:firstLine="580"/>
        <w:jc w:val="both"/>
      </w:pPr>
      <w:r>
        <w:rPr>
          <w:b/>
          <w:bCs/>
        </w:rPr>
        <w:t>Орфография</w:t>
      </w:r>
    </w:p>
    <w:p w:rsidR="004C47F5" w:rsidRDefault="00E5646E">
      <w:pPr>
        <w:pStyle w:val="1"/>
        <w:ind w:firstLine="580"/>
        <w:jc w:val="both"/>
      </w:pPr>
      <w:r>
        <w:t>Совершенствование орфографических навыков, в том числе применительно к новому языковому материалу.</w:t>
      </w:r>
    </w:p>
    <w:p w:rsidR="004C47F5" w:rsidRDefault="00E5646E">
      <w:pPr>
        <w:pStyle w:val="1"/>
        <w:ind w:firstLine="580"/>
        <w:jc w:val="both"/>
      </w:pPr>
      <w:r>
        <w:rPr>
          <w:b/>
          <w:bCs/>
        </w:rPr>
        <w:t>Произносительная сторона речи</w:t>
      </w:r>
    </w:p>
    <w:p w:rsidR="004C47F5" w:rsidRDefault="00E5646E">
      <w:pPr>
        <w:pStyle w:val="1"/>
        <w:ind w:firstLine="580"/>
        <w:jc w:val="both"/>
      </w:pPr>
      <w:r>
        <w:t>Совершенствование слухо-произносительных навыков, в том числе применительно к новому языковому материалу.</w:t>
      </w:r>
    </w:p>
    <w:p w:rsidR="004C47F5" w:rsidRDefault="00E5646E">
      <w:pPr>
        <w:pStyle w:val="1"/>
        <w:ind w:firstLine="580"/>
        <w:jc w:val="both"/>
      </w:pPr>
      <w:r>
        <w:rPr>
          <w:b/>
          <w:bCs/>
        </w:rPr>
        <w:t>Лексическая сторона речи</w:t>
      </w:r>
    </w:p>
    <w:p w:rsidR="004C47F5" w:rsidRDefault="00E5646E">
      <w:pPr>
        <w:pStyle w:val="1"/>
        <w:ind w:firstLine="580"/>
        <w:jc w:val="both"/>
      </w:pPr>
      <w: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 речевого этикета, отражающих особенности культуры страны/стран изучаемого языка.</w:t>
      </w:r>
    </w:p>
    <w:p w:rsidR="004C47F5" w:rsidRDefault="00E5646E">
      <w:pPr>
        <w:pStyle w:val="1"/>
        <w:ind w:firstLine="580"/>
        <w:jc w:val="both"/>
      </w:pPr>
      <w:r>
        <w:t>Расширение потенциального словаря за счет овладения новыми словообразовательными моделями, интернациональной лексикой.</w:t>
      </w:r>
    </w:p>
    <w:p w:rsidR="004C47F5" w:rsidRDefault="00E5646E">
      <w:pPr>
        <w:pStyle w:val="1"/>
        <w:ind w:firstLine="580"/>
        <w:jc w:val="both"/>
      </w:pPr>
      <w:r>
        <w:t>Развитие соответствующих лексических навыков.</w:t>
      </w:r>
    </w:p>
    <w:p w:rsidR="004C47F5" w:rsidRDefault="00E5646E">
      <w:pPr>
        <w:pStyle w:val="20"/>
        <w:keepNext/>
        <w:keepLines/>
        <w:ind w:firstLine="580"/>
        <w:jc w:val="both"/>
      </w:pPr>
      <w:bookmarkStart w:id="146" w:name="bookmark146"/>
      <w:bookmarkStart w:id="147" w:name="bookmark147"/>
      <w:bookmarkStart w:id="148" w:name="bookmark148"/>
      <w:r>
        <w:t>Грамматическая сторона речи</w:t>
      </w:r>
      <w:bookmarkEnd w:id="146"/>
      <w:bookmarkEnd w:id="147"/>
      <w:bookmarkEnd w:id="148"/>
    </w:p>
    <w:p w:rsidR="004C47F5" w:rsidRDefault="00E5646E">
      <w:pPr>
        <w:pStyle w:val="1"/>
        <w:ind w:firstLine="580"/>
        <w:jc w:val="both"/>
      </w:pPr>
      <w:r>
        <w:t>Расширение объема значений изученных грамматических явлений: видо-временных, неличных и неопределенно-личных форм глагола, форм условного наклонения, объема использования косвенной речи (косвенного вопроса, приказания/побуждения). Согласование времен. Развитие соответствующих грамматических навыков. Систематизация изученного грамматического материала.</w:t>
      </w:r>
    </w:p>
    <w:p w:rsidR="004C47F5" w:rsidRDefault="00E5646E">
      <w:pPr>
        <w:pStyle w:val="20"/>
        <w:keepNext/>
        <w:keepLines/>
        <w:ind w:firstLine="580"/>
        <w:jc w:val="both"/>
      </w:pPr>
      <w:bookmarkStart w:id="149" w:name="bookmark149"/>
      <w:bookmarkStart w:id="150" w:name="bookmark150"/>
      <w:bookmarkStart w:id="151" w:name="bookmark151"/>
      <w:r>
        <w:t>СОЦИОКУЛЬТУРНЫЕ ЗНАНИЯ И УМЕНИЯ</w:t>
      </w:r>
      <w:bookmarkEnd w:id="149"/>
      <w:bookmarkEnd w:id="150"/>
      <w:bookmarkEnd w:id="151"/>
    </w:p>
    <w:p w:rsidR="004C47F5" w:rsidRDefault="00E5646E">
      <w:pPr>
        <w:pStyle w:val="1"/>
        <w:ind w:firstLine="580"/>
        <w:jc w:val="both"/>
      </w:pPr>
      <w:r>
        <w:t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речевого общения, в том числе межпредметного характера.</w:t>
      </w:r>
    </w:p>
    <w:p w:rsidR="004C47F5" w:rsidRDefault="00E5646E">
      <w:pPr>
        <w:pStyle w:val="20"/>
        <w:keepNext/>
        <w:keepLines/>
        <w:ind w:firstLine="580"/>
        <w:jc w:val="both"/>
      </w:pPr>
      <w:bookmarkStart w:id="152" w:name="bookmark152"/>
      <w:bookmarkStart w:id="153" w:name="bookmark153"/>
      <w:bookmarkStart w:id="154" w:name="bookmark154"/>
      <w:r>
        <w:t>КОМПЕНСАТОРНЫЕ УМЕНИЯ</w:t>
      </w:r>
      <w:bookmarkEnd w:id="152"/>
      <w:bookmarkEnd w:id="153"/>
      <w:bookmarkEnd w:id="154"/>
    </w:p>
    <w:p w:rsidR="004C47F5" w:rsidRDefault="00E5646E">
      <w:pPr>
        <w:pStyle w:val="1"/>
        <w:ind w:firstLine="580"/>
        <w:jc w:val="both"/>
      </w:pPr>
      <w:r>
        <w:t>Совершенствование умений: пользоваться языковой и контекстуальной догадкой при чтении и аудировании;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устноречевого общения.</w:t>
      </w:r>
    </w:p>
    <w:p w:rsidR="004C47F5" w:rsidRDefault="00E5646E">
      <w:pPr>
        <w:pStyle w:val="20"/>
        <w:keepNext/>
        <w:keepLines/>
        <w:ind w:firstLine="580"/>
        <w:jc w:val="both"/>
      </w:pPr>
      <w:bookmarkStart w:id="155" w:name="bookmark155"/>
      <w:bookmarkStart w:id="156" w:name="bookmark156"/>
      <w:bookmarkStart w:id="157" w:name="bookmark157"/>
      <w:r>
        <w:t>УЧЕБНО-ПОЗНАВАТЕЛЬНЫЕ УМЕНИЯ</w:t>
      </w:r>
      <w:bookmarkEnd w:id="155"/>
      <w:bookmarkEnd w:id="156"/>
      <w:bookmarkEnd w:id="157"/>
    </w:p>
    <w:p w:rsidR="004C47F5" w:rsidRDefault="00E5646E">
      <w:pPr>
        <w:pStyle w:val="1"/>
        <w:ind w:firstLine="580"/>
        <w:jc w:val="both"/>
      </w:pPr>
      <w:r>
        <w:t xml:space="preserve">Дальнейшее </w:t>
      </w:r>
      <w:r>
        <w:rPr>
          <w:b/>
          <w:bCs/>
        </w:rPr>
        <w:t xml:space="preserve">развитие общих учебных умений, </w:t>
      </w:r>
      <w:r>
        <w:t xml:space="preserve">связанных с приемами самостоятельного приобретения знаний: использовать двуязычный и одноязычный словари и другую справочную литературу, ориентироваться в иноязычном письменном и аудиотексте, обобщать информацию, фиксировать содержание сообщений, выделять нужную/основную </w:t>
      </w:r>
      <w:r>
        <w:lastRenderedPageBreak/>
        <w:t>информацию из различных источников на изучаемом иностранном языке.</w:t>
      </w:r>
    </w:p>
    <w:p w:rsidR="004C47F5" w:rsidRDefault="00E5646E">
      <w:pPr>
        <w:pStyle w:val="1"/>
        <w:spacing w:after="260"/>
        <w:ind w:firstLine="580"/>
        <w:jc w:val="both"/>
      </w:pPr>
      <w:r>
        <w:t xml:space="preserve">Развитие </w:t>
      </w:r>
      <w:r>
        <w:rPr>
          <w:b/>
          <w:bCs/>
        </w:rPr>
        <w:t>специальных учебных умений</w:t>
      </w:r>
      <w:r>
        <w:t>: интерпретировать языковые средства, отражающие особенности иной культуры; использовать выборочный перевод для уточнения понимания иноязычного текста.</w:t>
      </w:r>
    </w:p>
    <w:p w:rsidR="004C47F5" w:rsidRDefault="00E5646E">
      <w:pPr>
        <w:pStyle w:val="20"/>
        <w:keepNext/>
        <w:keepLines/>
        <w:jc w:val="center"/>
      </w:pPr>
      <w:bookmarkStart w:id="158" w:name="bookmark158"/>
      <w:bookmarkStart w:id="159" w:name="bookmark159"/>
      <w:bookmarkStart w:id="160" w:name="bookmark160"/>
      <w:r>
        <w:t>МАТЕМАТИКА</w:t>
      </w:r>
      <w:bookmarkEnd w:id="158"/>
      <w:bookmarkEnd w:id="159"/>
      <w:bookmarkEnd w:id="160"/>
    </w:p>
    <w:p w:rsidR="004C47F5" w:rsidRDefault="00E5646E">
      <w:pPr>
        <w:pStyle w:val="1"/>
        <w:ind w:firstLine="720"/>
        <w:jc w:val="both"/>
      </w:pPr>
      <w:r>
        <w:rPr>
          <w:b/>
          <w:bCs/>
          <w:i/>
          <w:iCs/>
        </w:rPr>
        <w:t>Изучение математики на базовом уровне среднего общего образования направлено на достижение следующих целей:</w:t>
      </w:r>
    </w:p>
    <w:p w:rsidR="004C47F5" w:rsidRDefault="00E5646E">
      <w:pPr>
        <w:pStyle w:val="1"/>
        <w:numPr>
          <w:ilvl w:val="0"/>
          <w:numId w:val="5"/>
        </w:numPr>
        <w:tabs>
          <w:tab w:val="left" w:pos="710"/>
        </w:tabs>
        <w:ind w:firstLine="380"/>
        <w:jc w:val="both"/>
      </w:pPr>
      <w:bookmarkStart w:id="161" w:name="bookmark161"/>
      <w:bookmarkEnd w:id="161"/>
      <w:r>
        <w:rPr>
          <w:b/>
          <w:bCs/>
        </w:rPr>
        <w:t xml:space="preserve">формирование представлений </w:t>
      </w:r>
      <w:r>
        <w:t>о математике как универсальном языке науки, средстве моделирования явлений и процессов, об идеях и методах математики;</w:t>
      </w:r>
    </w:p>
    <w:p w:rsidR="004C47F5" w:rsidRDefault="00E5646E">
      <w:pPr>
        <w:pStyle w:val="1"/>
        <w:numPr>
          <w:ilvl w:val="0"/>
          <w:numId w:val="5"/>
        </w:numPr>
        <w:tabs>
          <w:tab w:val="left" w:pos="710"/>
        </w:tabs>
        <w:ind w:firstLine="380"/>
        <w:jc w:val="both"/>
      </w:pPr>
      <w:bookmarkStart w:id="162" w:name="bookmark162"/>
      <w:bookmarkEnd w:id="162"/>
      <w:r>
        <w:rPr>
          <w:b/>
          <w:bCs/>
        </w:rPr>
        <w:t xml:space="preserve">развитие </w:t>
      </w:r>
      <w: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4C47F5" w:rsidRDefault="00E5646E">
      <w:pPr>
        <w:pStyle w:val="1"/>
        <w:numPr>
          <w:ilvl w:val="0"/>
          <w:numId w:val="5"/>
        </w:numPr>
        <w:tabs>
          <w:tab w:val="left" w:pos="710"/>
        </w:tabs>
        <w:ind w:firstLine="380"/>
        <w:jc w:val="both"/>
      </w:pPr>
      <w:bookmarkStart w:id="163" w:name="bookmark163"/>
      <w:bookmarkEnd w:id="163"/>
      <w:r>
        <w:rPr>
          <w:b/>
          <w:bCs/>
        </w:rPr>
        <w:t xml:space="preserve">овладение математическими знаниями и умениями, </w:t>
      </w:r>
      <w:r>
        <w:t>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4C47F5" w:rsidRDefault="00E5646E">
      <w:pPr>
        <w:pStyle w:val="1"/>
        <w:numPr>
          <w:ilvl w:val="0"/>
          <w:numId w:val="5"/>
        </w:numPr>
        <w:tabs>
          <w:tab w:val="left" w:pos="710"/>
        </w:tabs>
        <w:spacing w:after="260"/>
        <w:ind w:firstLine="380"/>
        <w:jc w:val="both"/>
      </w:pPr>
      <w:bookmarkStart w:id="164" w:name="bookmark164"/>
      <w:bookmarkEnd w:id="164"/>
      <w:r>
        <w:rPr>
          <w:b/>
          <w:bCs/>
        </w:rPr>
        <w:t xml:space="preserve">воспитание </w:t>
      </w:r>
      <w: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4C47F5" w:rsidRDefault="00E5646E">
      <w:pPr>
        <w:pStyle w:val="20"/>
        <w:keepNext/>
        <w:keepLines/>
        <w:jc w:val="center"/>
      </w:pPr>
      <w:bookmarkStart w:id="165" w:name="bookmark165"/>
      <w:bookmarkStart w:id="166" w:name="bookmark166"/>
      <w:bookmarkStart w:id="167" w:name="bookmark167"/>
      <w:r>
        <w:t>ОБЯЗАТЕЛЬНЫЙ МИНИМУМ СОДЕРЖАНИЯ</w:t>
      </w:r>
      <w:bookmarkEnd w:id="165"/>
      <w:bookmarkEnd w:id="166"/>
      <w:bookmarkEnd w:id="167"/>
    </w:p>
    <w:p w:rsidR="004C47F5" w:rsidRDefault="00E5646E">
      <w:pPr>
        <w:pStyle w:val="20"/>
        <w:keepNext/>
        <w:keepLines/>
        <w:jc w:val="center"/>
      </w:pPr>
      <w:bookmarkStart w:id="168" w:name="bookmark170"/>
      <w:r>
        <w:t>ОСНОВНЫХ ОБРАЗОВАТЕЛЬНЫХ ПРОГРАММ</w:t>
      </w:r>
      <w:bookmarkEnd w:id="168"/>
    </w:p>
    <w:p w:rsidR="004C47F5" w:rsidRDefault="00E5646E">
      <w:pPr>
        <w:pStyle w:val="20"/>
        <w:keepNext/>
        <w:keepLines/>
        <w:ind w:firstLine="580"/>
        <w:jc w:val="both"/>
      </w:pPr>
      <w:bookmarkStart w:id="169" w:name="bookmark168"/>
      <w:bookmarkStart w:id="170" w:name="bookmark169"/>
      <w:bookmarkStart w:id="171" w:name="bookmark171"/>
      <w:r>
        <w:t>АЛГЕБРА</w:t>
      </w:r>
      <w:bookmarkEnd w:id="169"/>
      <w:bookmarkEnd w:id="170"/>
      <w:bookmarkEnd w:id="171"/>
    </w:p>
    <w:p w:rsidR="004C47F5" w:rsidRDefault="00E5646E">
      <w:pPr>
        <w:pStyle w:val="1"/>
        <w:ind w:firstLine="580"/>
        <w:jc w:val="both"/>
      </w:pPr>
      <w:r>
        <w:rPr>
          <w:b/>
          <w:bCs/>
        </w:rPr>
        <w:t xml:space="preserve">Корни и степени. </w:t>
      </w:r>
      <w:r>
        <w:t xml:space="preserve">Корень степени </w:t>
      </w:r>
      <w:r>
        <w:rPr>
          <w:i/>
          <w:iCs/>
        </w:rPr>
        <w:t>п&gt;1</w:t>
      </w:r>
      <w:r>
        <w:t xml:space="preserve"> и его свойства. Степень с рациональным показателем и ее свойства. </w:t>
      </w:r>
      <w:r>
        <w:rPr>
          <w:i/>
          <w:iCs/>
        </w:rPr>
        <w:t>Понятие о степени с действительным показателем</w:t>
      </w:r>
      <w:r>
        <w:rPr>
          <w:i/>
          <w:iCs/>
          <w:vertAlign w:val="superscript"/>
        </w:rPr>
        <w:footnoteReference w:id="2"/>
      </w:r>
      <w:r>
        <w:rPr>
          <w:i/>
          <w:iCs/>
        </w:rPr>
        <w:t xml:space="preserve">. </w:t>
      </w:r>
      <w:r>
        <w:t>Свойства степени с действительным показателем.</w:t>
      </w:r>
    </w:p>
    <w:p w:rsidR="004C47F5" w:rsidRDefault="00E5646E">
      <w:pPr>
        <w:pStyle w:val="1"/>
        <w:ind w:firstLine="720"/>
        <w:jc w:val="both"/>
      </w:pPr>
      <w:r>
        <w:rPr>
          <w:b/>
          <w:bCs/>
        </w:rPr>
        <w:t xml:space="preserve">Логарифм. </w:t>
      </w:r>
      <w:r>
        <w:t xml:space="preserve">Логарифм числа. </w:t>
      </w:r>
      <w:r>
        <w:rPr>
          <w:i/>
          <w:iCs/>
        </w:rPr>
        <w:t>Основное логарифмическое тождество.</w:t>
      </w:r>
      <w:r>
        <w:t xml:space="preserve"> Логарифм произведения, частного, степени; </w:t>
      </w:r>
      <w:r>
        <w:rPr>
          <w:i/>
          <w:iCs/>
        </w:rPr>
        <w:t>переход к новому основанию.</w:t>
      </w:r>
      <w:r>
        <w:t xml:space="preserve"> Десятичный и натуральный логарифмы, число е.</w:t>
      </w:r>
    </w:p>
    <w:p w:rsidR="004C47F5" w:rsidRDefault="00E5646E">
      <w:pPr>
        <w:pStyle w:val="1"/>
        <w:tabs>
          <w:tab w:val="left" w:pos="4305"/>
          <w:tab w:val="left" w:pos="5937"/>
        </w:tabs>
        <w:ind w:firstLine="580"/>
        <w:jc w:val="both"/>
      </w:pPr>
      <w:r>
        <w:rPr>
          <w:b/>
          <w:bCs/>
        </w:rPr>
        <w:t>Преобразования простейших</w:t>
      </w:r>
      <w:r>
        <w:rPr>
          <w:b/>
          <w:bCs/>
        </w:rPr>
        <w:tab/>
        <w:t>выражений</w:t>
      </w:r>
      <w:r>
        <w:t>,</w:t>
      </w:r>
      <w:r>
        <w:tab/>
        <w:t>включающих арифметические</w:t>
      </w:r>
    </w:p>
    <w:p w:rsidR="004C47F5" w:rsidRDefault="00E5646E">
      <w:pPr>
        <w:pStyle w:val="1"/>
        <w:ind w:firstLine="0"/>
        <w:jc w:val="both"/>
      </w:pPr>
      <w:r>
        <w:t>операции, а также операцию возведения в степень и операцию логарифмирования.</w:t>
      </w:r>
    </w:p>
    <w:p w:rsidR="004C47F5" w:rsidRDefault="00E5646E">
      <w:pPr>
        <w:pStyle w:val="1"/>
        <w:ind w:firstLine="580"/>
        <w:jc w:val="both"/>
      </w:pPr>
      <w:r>
        <w:rPr>
          <w:b/>
          <w:bCs/>
        </w:rPr>
        <w:t xml:space="preserve">Основы тригонометрии. </w:t>
      </w:r>
      <w:r>
        <w:t xml:space="preserve">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</w:t>
      </w:r>
      <w:r>
        <w:rPr>
          <w:i/>
          <w:iCs/>
        </w:rPr>
        <w:t xml:space="preserve">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 </w:t>
      </w:r>
      <w:r>
        <w:t>Преобразования простейших тригонометрических выражений.</w:t>
      </w:r>
    </w:p>
    <w:p w:rsidR="004C47F5" w:rsidRDefault="00E5646E">
      <w:pPr>
        <w:pStyle w:val="1"/>
        <w:ind w:firstLine="580"/>
        <w:jc w:val="both"/>
      </w:pPr>
      <w:r>
        <w:t xml:space="preserve">Простейшие тригонометрические уравнения. Решения тригонометрических уравнений. </w:t>
      </w:r>
      <w:r>
        <w:rPr>
          <w:i/>
          <w:iCs/>
        </w:rPr>
        <w:t>Простейшие тригонометрические неравенства.</w:t>
      </w:r>
    </w:p>
    <w:p w:rsidR="004C47F5" w:rsidRDefault="00E5646E">
      <w:pPr>
        <w:pStyle w:val="1"/>
        <w:ind w:firstLine="580"/>
        <w:jc w:val="both"/>
      </w:pPr>
      <w:r>
        <w:rPr>
          <w:i/>
          <w:iCs/>
        </w:rPr>
        <w:t>Арксинус, арккосинус, арктангенс числа.</w:t>
      </w:r>
    </w:p>
    <w:p w:rsidR="004C47F5" w:rsidRDefault="00E5646E">
      <w:pPr>
        <w:pStyle w:val="20"/>
        <w:keepNext/>
        <w:keepLines/>
        <w:ind w:firstLine="580"/>
        <w:jc w:val="both"/>
      </w:pPr>
      <w:bookmarkStart w:id="172" w:name="bookmark172"/>
      <w:bookmarkStart w:id="173" w:name="bookmark173"/>
      <w:bookmarkStart w:id="174" w:name="bookmark174"/>
      <w:r>
        <w:t>ФУНКЦИИ</w:t>
      </w:r>
      <w:bookmarkEnd w:id="172"/>
      <w:bookmarkEnd w:id="173"/>
      <w:bookmarkEnd w:id="174"/>
    </w:p>
    <w:p w:rsidR="004C47F5" w:rsidRDefault="00E5646E">
      <w:pPr>
        <w:pStyle w:val="1"/>
        <w:ind w:firstLine="580"/>
        <w:jc w:val="both"/>
      </w:pPr>
      <w:r>
        <w:t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</w:t>
      </w:r>
    </w:p>
    <w:p w:rsidR="004C47F5" w:rsidRDefault="00E5646E">
      <w:pPr>
        <w:pStyle w:val="1"/>
        <w:ind w:firstLine="580"/>
        <w:jc w:val="both"/>
      </w:pPr>
      <w:r>
        <w:t xml:space="preserve">Обратная функция. </w:t>
      </w:r>
      <w:r>
        <w:rPr>
          <w:i/>
          <w:iCs/>
        </w:rPr>
        <w:t xml:space="preserve">Область определения и область значений обратной функции. </w:t>
      </w:r>
      <w:r>
        <w:t>График обратной функции.</w:t>
      </w:r>
    </w:p>
    <w:p w:rsidR="004C47F5" w:rsidRDefault="00E5646E">
      <w:pPr>
        <w:pStyle w:val="1"/>
        <w:ind w:firstLine="580"/>
        <w:jc w:val="both"/>
      </w:pPr>
      <w:r>
        <w:t>Степенная функция с натуральным показателем, ее свойства и график.</w:t>
      </w:r>
    </w:p>
    <w:p w:rsidR="004C47F5" w:rsidRDefault="00E5646E">
      <w:pPr>
        <w:pStyle w:val="1"/>
        <w:ind w:firstLine="580"/>
        <w:jc w:val="both"/>
      </w:pPr>
      <w:r>
        <w:rPr>
          <w:i/>
          <w:iCs/>
        </w:rPr>
        <w:t xml:space="preserve">Вертикальные и горизонтальные асимптоты графиков. Графики дробно-линейных </w:t>
      </w:r>
      <w:r>
        <w:rPr>
          <w:i/>
          <w:iCs/>
        </w:rPr>
        <w:lastRenderedPageBreak/>
        <w:t>функций.</w:t>
      </w:r>
    </w:p>
    <w:p w:rsidR="004C47F5" w:rsidRDefault="00E5646E">
      <w:pPr>
        <w:pStyle w:val="1"/>
        <w:ind w:firstLine="720"/>
        <w:jc w:val="both"/>
      </w:pPr>
      <w:r>
        <w:t>Тригонометрические функции, их свойства и графики; периодичность, основной период.</w:t>
      </w:r>
    </w:p>
    <w:p w:rsidR="004C47F5" w:rsidRDefault="00E5646E">
      <w:pPr>
        <w:pStyle w:val="1"/>
        <w:ind w:firstLine="580"/>
        <w:jc w:val="both"/>
      </w:pPr>
      <w:r>
        <w:t>Показательная функция (экспонента), ее свойства и график.</w:t>
      </w:r>
    </w:p>
    <w:p w:rsidR="004C47F5" w:rsidRDefault="00E5646E">
      <w:pPr>
        <w:pStyle w:val="1"/>
        <w:ind w:firstLine="580"/>
        <w:jc w:val="both"/>
      </w:pPr>
      <w:r>
        <w:t>Логарифмическая функция, ее свойства и график.</w:t>
      </w:r>
    </w:p>
    <w:p w:rsidR="004C47F5" w:rsidRDefault="00E5646E">
      <w:pPr>
        <w:pStyle w:val="1"/>
        <w:ind w:firstLine="720"/>
        <w:jc w:val="both"/>
      </w:pPr>
      <w:r>
        <w:t xml:space="preserve">Преобразования графиков: параллельный перенос, симметрия относительно осей координат </w:t>
      </w:r>
      <w:r>
        <w:rPr>
          <w:i/>
          <w:iCs/>
        </w:rPr>
        <w:t>и симметрия относительно начала координат, симметрия относительно прямой у = х, растяжение и сжатие вдоль осей координат.</w:t>
      </w:r>
    </w:p>
    <w:p w:rsidR="004C47F5" w:rsidRDefault="00E5646E">
      <w:pPr>
        <w:pStyle w:val="20"/>
        <w:keepNext/>
        <w:keepLines/>
        <w:ind w:firstLine="580"/>
        <w:jc w:val="both"/>
      </w:pPr>
      <w:bookmarkStart w:id="175" w:name="bookmark175"/>
      <w:bookmarkStart w:id="176" w:name="bookmark176"/>
      <w:bookmarkStart w:id="177" w:name="bookmark177"/>
      <w:r>
        <w:t>НАЧАЛА МАТЕМАТИЧЕСКОГО АНАЛИЗА</w:t>
      </w:r>
      <w:bookmarkEnd w:id="175"/>
      <w:bookmarkEnd w:id="176"/>
      <w:bookmarkEnd w:id="177"/>
    </w:p>
    <w:p w:rsidR="004C47F5" w:rsidRDefault="00E5646E">
      <w:pPr>
        <w:pStyle w:val="1"/>
        <w:ind w:firstLine="580"/>
        <w:jc w:val="both"/>
      </w:pPr>
      <w:r>
        <w:rPr>
          <w:i/>
          <w:iCs/>
        </w:rPr>
        <w:t>Понятие о пределе последовательности. Существование предела монотонной ограниченной последовательности.</w:t>
      </w:r>
      <w:r>
        <w:t xml:space="preserve"> Длина окружности и площадь круга как пределы последовательностей. Бесконечно убывающая геометрическая прогрессия и ее сумма.</w:t>
      </w:r>
    </w:p>
    <w:p w:rsidR="004C47F5" w:rsidRDefault="00E5646E">
      <w:pPr>
        <w:pStyle w:val="1"/>
        <w:ind w:firstLine="580"/>
        <w:jc w:val="both"/>
      </w:pPr>
      <w:r>
        <w:rPr>
          <w:i/>
          <w:iCs/>
        </w:rPr>
        <w:t>Понятие о непрерывности функции.</w:t>
      </w:r>
    </w:p>
    <w:p w:rsidR="004C47F5" w:rsidRDefault="00E5646E">
      <w:pPr>
        <w:pStyle w:val="1"/>
        <w:ind w:firstLine="580"/>
        <w:jc w:val="both"/>
      </w:pPr>
      <w:r>
        <w:t xml:space="preserve">Понятие о производной функции, физический и геометрический смысл производной. Уравнение касательной к графику функции. Производные суммы, разности, произведения, частного. Производные основных элементарных функций. Применение производной к исследованию функций и построению графиков. </w:t>
      </w:r>
      <w:r>
        <w:rPr>
          <w:i/>
          <w:iCs/>
        </w:rPr>
        <w:t>Производные обратной функции и композиции данной функции с линейной.</w:t>
      </w:r>
    </w:p>
    <w:p w:rsidR="004C47F5" w:rsidRDefault="00E5646E">
      <w:pPr>
        <w:pStyle w:val="1"/>
        <w:ind w:firstLine="580"/>
        <w:jc w:val="both"/>
      </w:pPr>
      <w:r>
        <w:rPr>
          <w:i/>
          <w:iCs/>
        </w:rPr>
        <w:t>Понятие об определенном интеграле как площади криволинейной трапеции.</w:t>
      </w:r>
    </w:p>
    <w:p w:rsidR="004C47F5" w:rsidRDefault="00E5646E">
      <w:pPr>
        <w:pStyle w:val="1"/>
        <w:ind w:firstLine="0"/>
        <w:jc w:val="both"/>
      </w:pPr>
      <w:r>
        <w:t>Первообразная. Формула Ньютона-Лейбница.</w:t>
      </w:r>
    </w:p>
    <w:p w:rsidR="004C47F5" w:rsidRDefault="00E5646E">
      <w:pPr>
        <w:pStyle w:val="1"/>
        <w:ind w:firstLine="600"/>
        <w:jc w:val="both"/>
      </w:pPr>
      <w:r>
        <w:t>Примеры использования производной для нахождения наилучшего решения в прикладных, в том числе социально-экономических, задачах. Нахождение скорости для процесса, заданного формулой или графиком. Примеры применения интеграла в физике и геометрии. Вторая производная и ее физический смысл.</w:t>
      </w:r>
    </w:p>
    <w:p w:rsidR="004C47F5" w:rsidRDefault="00E5646E">
      <w:pPr>
        <w:pStyle w:val="20"/>
        <w:keepNext/>
        <w:keepLines/>
        <w:ind w:firstLine="600"/>
        <w:jc w:val="both"/>
      </w:pPr>
      <w:bookmarkStart w:id="178" w:name="bookmark178"/>
      <w:bookmarkStart w:id="179" w:name="bookmark179"/>
      <w:bookmarkStart w:id="180" w:name="bookmark180"/>
      <w:r>
        <w:t>УРАВНЕНИЯ И НЕРАВЕНСТВА</w:t>
      </w:r>
      <w:bookmarkEnd w:id="178"/>
      <w:bookmarkEnd w:id="179"/>
      <w:bookmarkEnd w:id="180"/>
    </w:p>
    <w:p w:rsidR="004C47F5" w:rsidRDefault="00E5646E">
      <w:pPr>
        <w:pStyle w:val="1"/>
        <w:ind w:firstLine="600"/>
        <w:jc w:val="both"/>
      </w:pPr>
      <w:r>
        <w:t>Решение рациональных, показательных, логарифмических уравнений и неравенств. Решение иррациональных уравнений</w:t>
      </w:r>
      <w:r>
        <w:rPr>
          <w:i/>
          <w:iCs/>
        </w:rPr>
        <w:t>.</w:t>
      </w:r>
    </w:p>
    <w:p w:rsidR="004C47F5" w:rsidRDefault="00E5646E">
      <w:pPr>
        <w:pStyle w:val="1"/>
        <w:ind w:firstLine="600"/>
        <w:jc w:val="both"/>
      </w:pPr>
      <w:r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</w:t>
      </w:r>
    </w:p>
    <w:p w:rsidR="004C47F5" w:rsidRDefault="00E5646E">
      <w:pPr>
        <w:pStyle w:val="1"/>
        <w:ind w:firstLine="600"/>
        <w:jc w:val="both"/>
      </w:pPr>
      <w: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их систем.</w:t>
      </w:r>
    </w:p>
    <w:p w:rsidR="004C47F5" w:rsidRDefault="00E5646E">
      <w:pPr>
        <w:pStyle w:val="1"/>
        <w:ind w:firstLine="740"/>
        <w:jc w:val="both"/>
      </w:pPr>
      <w: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4C47F5" w:rsidRDefault="00E5646E">
      <w:pPr>
        <w:pStyle w:val="20"/>
        <w:keepNext/>
        <w:keepLines/>
        <w:ind w:left="600"/>
        <w:jc w:val="both"/>
      </w:pPr>
      <w:bookmarkStart w:id="181" w:name="bookmark181"/>
      <w:bookmarkStart w:id="182" w:name="bookmark182"/>
      <w:bookmarkStart w:id="183" w:name="bookmark183"/>
      <w:r>
        <w:t>ЭЛЕМЕНТЫ КОМБИНАТОРИКИ, СТАТИСТИКИ И ТЕОРИИ ВЕРОЯТНОСТЕЙ</w:t>
      </w:r>
      <w:bookmarkEnd w:id="181"/>
      <w:bookmarkEnd w:id="182"/>
      <w:bookmarkEnd w:id="183"/>
    </w:p>
    <w:p w:rsidR="004C47F5" w:rsidRDefault="00E5646E">
      <w:pPr>
        <w:pStyle w:val="1"/>
        <w:ind w:firstLine="600"/>
        <w:jc w:val="both"/>
      </w:pPr>
      <w:r>
        <w:t xml:space="preserve">Табличное и графическое представление данных. </w:t>
      </w:r>
      <w:r>
        <w:rPr>
          <w:i/>
          <w:iCs/>
        </w:rPr>
        <w:t>Числовые характеристики рядов данных.</w:t>
      </w:r>
    </w:p>
    <w:p w:rsidR="004C47F5" w:rsidRDefault="00E5646E">
      <w:pPr>
        <w:pStyle w:val="1"/>
        <w:ind w:firstLine="600"/>
        <w:jc w:val="both"/>
      </w:pPr>
      <w:r>
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</w:p>
    <w:p w:rsidR="004C47F5" w:rsidRDefault="00E5646E">
      <w:pPr>
        <w:pStyle w:val="1"/>
        <w:ind w:firstLine="600"/>
        <w:jc w:val="both"/>
      </w:pPr>
      <w:r>
        <w:t xml:space="preserve">Элементарные и сложные события. Рассмотрение случаев и вероятность суммы несовместных событий, вероятность противоположного события. </w:t>
      </w:r>
      <w:r>
        <w:rPr>
          <w:i/>
          <w:iCs/>
        </w:rPr>
        <w:t>Понятие о независимости событий. Вероятность и статистическая частота наступления события.</w:t>
      </w:r>
      <w:r>
        <w:t xml:space="preserve"> Решение практических задач с применением вероятностных методов.</w:t>
      </w:r>
    </w:p>
    <w:p w:rsidR="004C47F5" w:rsidRDefault="00E5646E">
      <w:pPr>
        <w:pStyle w:val="20"/>
        <w:keepNext/>
        <w:keepLines/>
        <w:ind w:firstLine="600"/>
        <w:jc w:val="both"/>
      </w:pPr>
      <w:bookmarkStart w:id="184" w:name="bookmark184"/>
      <w:bookmarkStart w:id="185" w:name="bookmark185"/>
      <w:bookmarkStart w:id="186" w:name="bookmark186"/>
      <w:r>
        <w:t>ГЕОМЕТРИЯ</w:t>
      </w:r>
      <w:bookmarkEnd w:id="184"/>
      <w:bookmarkEnd w:id="185"/>
      <w:bookmarkEnd w:id="186"/>
    </w:p>
    <w:p w:rsidR="004C47F5" w:rsidRDefault="00E5646E">
      <w:pPr>
        <w:pStyle w:val="1"/>
        <w:ind w:firstLine="600"/>
        <w:jc w:val="both"/>
      </w:pPr>
      <w:r>
        <w:rPr>
          <w:b/>
          <w:bCs/>
        </w:rPr>
        <w:t xml:space="preserve">Прямые и плоскости в пространстве. </w:t>
      </w:r>
      <w:r>
        <w:t>Основные понятия стереометрии (точка, прямая, плоскость, пространство).</w:t>
      </w:r>
    </w:p>
    <w:p w:rsidR="004C47F5" w:rsidRDefault="00E5646E">
      <w:pPr>
        <w:pStyle w:val="1"/>
        <w:ind w:firstLine="600"/>
        <w:jc w:val="both"/>
      </w:pPr>
      <w:r>
        <w:t>Пересекающиеся, параллельные и скрещивающиеся прямые. Угол между прямыми в пространстве. Перпендикулярность прямых. Параллельность и перпендикулярность прямой и плоскости, признаки и свойства. Теорема о трех перпендикулярах. Перпендикуляр и наклонная. Угол между прямой и плоскостью.</w:t>
      </w:r>
    </w:p>
    <w:p w:rsidR="004C47F5" w:rsidRDefault="00E5646E">
      <w:pPr>
        <w:pStyle w:val="1"/>
        <w:ind w:firstLine="600"/>
        <w:jc w:val="both"/>
      </w:pPr>
      <w:r>
        <w:t xml:space="preserve">Параллельность плоскостей, перпендикулярность плоскостей, признаки и свойства. </w:t>
      </w:r>
      <w:r>
        <w:rPr>
          <w:i/>
          <w:iCs/>
        </w:rPr>
        <w:lastRenderedPageBreak/>
        <w:t>Двугранный угол, линейный угол двугранного угла.</w:t>
      </w:r>
    </w:p>
    <w:p w:rsidR="004C47F5" w:rsidRDefault="00E5646E">
      <w:pPr>
        <w:pStyle w:val="1"/>
        <w:ind w:firstLine="600"/>
        <w:jc w:val="both"/>
      </w:pPr>
      <w:r>
        <w:t xml:space="preserve">Расстояния от точки до плоскости. Расстояние от прямой до плоскости. Расстояние между параллельными плоскостями. </w:t>
      </w:r>
      <w:r>
        <w:rPr>
          <w:i/>
          <w:iCs/>
        </w:rPr>
        <w:t>Расстояние между скрещивающимися прямыми.</w:t>
      </w:r>
    </w:p>
    <w:p w:rsidR="004C47F5" w:rsidRDefault="00E5646E">
      <w:pPr>
        <w:pStyle w:val="1"/>
        <w:ind w:firstLine="600"/>
        <w:jc w:val="both"/>
      </w:pPr>
      <w:r>
        <w:t xml:space="preserve">Параллельное проектирование. </w:t>
      </w:r>
      <w:r>
        <w:rPr>
          <w:i/>
          <w:iCs/>
        </w:rPr>
        <w:t xml:space="preserve">Площадь ортогональной проекции многоугольника. </w:t>
      </w:r>
      <w:r>
        <w:t>Изображение пространственных фигур.</w:t>
      </w:r>
    </w:p>
    <w:p w:rsidR="004C47F5" w:rsidRDefault="00E5646E">
      <w:pPr>
        <w:pStyle w:val="1"/>
        <w:ind w:firstLine="600"/>
        <w:jc w:val="both"/>
      </w:pPr>
      <w:r>
        <w:rPr>
          <w:b/>
          <w:bCs/>
        </w:rPr>
        <w:t xml:space="preserve">Многогранники. </w:t>
      </w:r>
      <w:r>
        <w:t xml:space="preserve">Вершины, ребра, грани многогранника. </w:t>
      </w:r>
      <w:r>
        <w:rPr>
          <w:i/>
          <w:iCs/>
        </w:rPr>
        <w:t>Развертка. Многогранные углы. Выпуклые многогранники. Теорема Эйлера.</w:t>
      </w:r>
    </w:p>
    <w:p w:rsidR="004C47F5" w:rsidRDefault="00E5646E">
      <w:pPr>
        <w:pStyle w:val="1"/>
        <w:ind w:firstLine="600"/>
        <w:jc w:val="both"/>
      </w:pPr>
      <w:r>
        <w:t xml:space="preserve">Призма, ее основания, боковые ребра, высота, боковая поверхность. Прямая </w:t>
      </w:r>
      <w:r>
        <w:rPr>
          <w:i/>
          <w:iCs/>
        </w:rPr>
        <w:t>и наклонная</w:t>
      </w:r>
      <w:r>
        <w:t xml:space="preserve"> призма. Правильная призма. Параллелепипед. Куб.</w:t>
      </w:r>
    </w:p>
    <w:p w:rsidR="004C47F5" w:rsidRDefault="00E5646E">
      <w:pPr>
        <w:pStyle w:val="1"/>
        <w:ind w:firstLine="600"/>
        <w:jc w:val="both"/>
      </w:pPr>
      <w:r>
        <w:t xml:space="preserve">Пирамида, ее основание, боковые ребра, высота, боковая поверхность. Треугольная пирамида. Правильная пирамида. </w:t>
      </w:r>
      <w:r>
        <w:rPr>
          <w:i/>
          <w:iCs/>
        </w:rPr>
        <w:t>Усеченная пирамида.</w:t>
      </w:r>
    </w:p>
    <w:p w:rsidR="004C47F5" w:rsidRDefault="00E5646E">
      <w:pPr>
        <w:pStyle w:val="1"/>
        <w:ind w:firstLine="600"/>
        <w:jc w:val="both"/>
      </w:pPr>
      <w:r>
        <w:t xml:space="preserve">Симметрии в кубе, в параллелепипеде, </w:t>
      </w:r>
      <w:r>
        <w:rPr>
          <w:i/>
          <w:iCs/>
        </w:rPr>
        <w:t>в призме и пирамиде. Понятие о симметрии в пространстве (центральная, осевая, зеркальная). Примеры симметрий в окружающем мире.</w:t>
      </w:r>
    </w:p>
    <w:p w:rsidR="004C47F5" w:rsidRDefault="00E5646E">
      <w:pPr>
        <w:pStyle w:val="1"/>
        <w:ind w:firstLine="580"/>
        <w:jc w:val="both"/>
      </w:pPr>
      <w:r>
        <w:t>Сечения куба, призмы, пирамиды.</w:t>
      </w:r>
    </w:p>
    <w:p w:rsidR="004C47F5" w:rsidRDefault="00E5646E">
      <w:pPr>
        <w:pStyle w:val="1"/>
        <w:ind w:firstLine="580"/>
        <w:jc w:val="both"/>
      </w:pPr>
      <w:r>
        <w:t>Представление о правильных многогранниках (тетраэдр, куб, октаэдр, додекаэдр и икосаэдр).</w:t>
      </w:r>
    </w:p>
    <w:p w:rsidR="004C47F5" w:rsidRDefault="00E5646E">
      <w:pPr>
        <w:pStyle w:val="1"/>
        <w:ind w:firstLine="580"/>
        <w:jc w:val="both"/>
      </w:pPr>
      <w:r>
        <w:rPr>
          <w:b/>
          <w:bCs/>
        </w:rPr>
        <w:t xml:space="preserve">Тела и поверхности вращения. </w:t>
      </w:r>
      <w:r>
        <w:t xml:space="preserve">Цилиндр и конус. </w:t>
      </w:r>
      <w:r>
        <w:rPr>
          <w:i/>
          <w:iCs/>
        </w:rPr>
        <w:t>Усеченный конус.</w:t>
      </w:r>
      <w:r>
        <w:t xml:space="preserve"> Основание, высота, боковая поверхность, образующая, развертка. </w:t>
      </w:r>
      <w:r>
        <w:rPr>
          <w:i/>
          <w:iCs/>
        </w:rPr>
        <w:t>Осевые сечения и сечения параллельные основанию.</w:t>
      </w:r>
    </w:p>
    <w:p w:rsidR="004C47F5" w:rsidRDefault="00E5646E">
      <w:pPr>
        <w:pStyle w:val="1"/>
        <w:ind w:firstLine="580"/>
        <w:jc w:val="both"/>
      </w:pPr>
      <w:r>
        <w:t xml:space="preserve">Шар и сфера, их сечения, </w:t>
      </w:r>
      <w:r>
        <w:rPr>
          <w:i/>
          <w:iCs/>
        </w:rPr>
        <w:t>касательная плоскость к сфере.</w:t>
      </w:r>
    </w:p>
    <w:p w:rsidR="004C47F5" w:rsidRDefault="00E5646E">
      <w:pPr>
        <w:pStyle w:val="1"/>
        <w:ind w:firstLine="580"/>
        <w:jc w:val="both"/>
      </w:pPr>
      <w:r>
        <w:rPr>
          <w:b/>
          <w:bCs/>
        </w:rPr>
        <w:t xml:space="preserve">Объемы тел и площади их поверхностей. </w:t>
      </w:r>
      <w:r>
        <w:rPr>
          <w:i/>
          <w:iCs/>
        </w:rPr>
        <w:t>Понятие об объеме тела. Отношение объемов подобных тел.</w:t>
      </w:r>
    </w:p>
    <w:p w:rsidR="004C47F5" w:rsidRDefault="00E5646E">
      <w:pPr>
        <w:pStyle w:val="1"/>
        <w:ind w:firstLine="580"/>
        <w:jc w:val="both"/>
      </w:pPr>
      <w: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4C47F5" w:rsidRDefault="00E5646E">
      <w:pPr>
        <w:pStyle w:val="1"/>
        <w:ind w:firstLine="580"/>
        <w:jc w:val="both"/>
      </w:pPr>
      <w:r>
        <w:rPr>
          <w:b/>
          <w:bCs/>
        </w:rPr>
        <w:t xml:space="preserve">Координаты и векторы. </w:t>
      </w:r>
      <w:r>
        <w:t xml:space="preserve">Декартовы координаты в пространстве. Формула расстояния между двумя точками. Уравнения сферы </w:t>
      </w:r>
      <w:r>
        <w:rPr>
          <w:i/>
          <w:iCs/>
        </w:rPr>
        <w:t>и плоскости. Формула расстояния от точки до плоскости.</w:t>
      </w:r>
    </w:p>
    <w:p w:rsidR="004C47F5" w:rsidRDefault="00E5646E">
      <w:pPr>
        <w:pStyle w:val="1"/>
        <w:spacing w:after="260"/>
        <w:ind w:firstLine="580"/>
        <w:jc w:val="both"/>
      </w:pPr>
      <w:r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4C47F5" w:rsidRDefault="00E5646E">
      <w:pPr>
        <w:pStyle w:val="1"/>
        <w:ind w:firstLine="0"/>
        <w:jc w:val="center"/>
      </w:pPr>
      <w:r>
        <w:rPr>
          <w:b/>
          <w:bCs/>
        </w:rPr>
        <w:t>ИНФОРМАТИКА и ИКТ</w:t>
      </w:r>
    </w:p>
    <w:p w:rsidR="004C47F5" w:rsidRDefault="00E5646E">
      <w:pPr>
        <w:pStyle w:val="1"/>
        <w:ind w:firstLine="720"/>
        <w:jc w:val="both"/>
      </w:pPr>
      <w:r>
        <w:rPr>
          <w:b/>
          <w:bCs/>
          <w:i/>
          <w:iCs/>
        </w:rPr>
        <w:t>Изучение информатики и информационно-коммуникационных технологий на базовом уровне среднего общего образования направлено на достижение следующих целей:</w:t>
      </w:r>
    </w:p>
    <w:p w:rsidR="004C47F5" w:rsidRDefault="00E5646E">
      <w:pPr>
        <w:pStyle w:val="1"/>
        <w:numPr>
          <w:ilvl w:val="0"/>
          <w:numId w:val="5"/>
        </w:numPr>
        <w:tabs>
          <w:tab w:val="left" w:pos="713"/>
        </w:tabs>
        <w:ind w:firstLine="380"/>
        <w:jc w:val="both"/>
      </w:pPr>
      <w:bookmarkStart w:id="187" w:name="bookmark187"/>
      <w:bookmarkEnd w:id="187"/>
      <w:r>
        <w:rPr>
          <w:b/>
          <w:bCs/>
        </w:rPr>
        <w:t>освоение системы базовых знаний</w:t>
      </w:r>
      <w: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4C47F5" w:rsidRDefault="00E5646E">
      <w:pPr>
        <w:pStyle w:val="1"/>
        <w:numPr>
          <w:ilvl w:val="0"/>
          <w:numId w:val="5"/>
        </w:numPr>
        <w:tabs>
          <w:tab w:val="left" w:pos="713"/>
          <w:tab w:val="left" w:pos="3932"/>
          <w:tab w:val="left" w:pos="5574"/>
          <w:tab w:val="left" w:pos="7623"/>
        </w:tabs>
        <w:spacing w:line="262" w:lineRule="auto"/>
        <w:ind w:firstLine="380"/>
        <w:jc w:val="both"/>
      </w:pPr>
      <w:bookmarkStart w:id="188" w:name="bookmark188"/>
      <w:bookmarkEnd w:id="188"/>
      <w:r>
        <w:rPr>
          <w:b/>
          <w:bCs/>
        </w:rPr>
        <w:t>овладение умениями</w:t>
      </w:r>
      <w:r>
        <w:rPr>
          <w:b/>
          <w:bCs/>
        </w:rPr>
        <w:tab/>
      </w:r>
      <w:r>
        <w:t>применять,</w:t>
      </w:r>
      <w:r>
        <w:tab/>
        <w:t>анализировать,</w:t>
      </w:r>
      <w:r>
        <w:tab/>
        <w:t>преобразовывать</w:t>
      </w:r>
    </w:p>
    <w:p w:rsidR="004C47F5" w:rsidRDefault="00E5646E">
      <w:pPr>
        <w:pStyle w:val="1"/>
        <w:ind w:firstLine="0"/>
        <w:jc w:val="both"/>
      </w:pPr>
      <w:r>
        <w:t>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4C47F5" w:rsidRDefault="00E5646E">
      <w:pPr>
        <w:pStyle w:val="1"/>
        <w:numPr>
          <w:ilvl w:val="0"/>
          <w:numId w:val="5"/>
        </w:numPr>
        <w:tabs>
          <w:tab w:val="left" w:pos="713"/>
        </w:tabs>
        <w:ind w:firstLine="380"/>
        <w:jc w:val="both"/>
      </w:pPr>
      <w:bookmarkStart w:id="189" w:name="bookmark189"/>
      <w:bookmarkEnd w:id="189"/>
      <w:r>
        <w:rPr>
          <w:b/>
          <w:bCs/>
        </w:rPr>
        <w:t xml:space="preserve">развитие </w:t>
      </w:r>
      <w:r>
        <w:t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4C47F5" w:rsidRDefault="00E5646E">
      <w:pPr>
        <w:pStyle w:val="1"/>
        <w:numPr>
          <w:ilvl w:val="0"/>
          <w:numId w:val="5"/>
        </w:numPr>
        <w:tabs>
          <w:tab w:val="left" w:pos="713"/>
        </w:tabs>
        <w:ind w:firstLine="380"/>
        <w:jc w:val="both"/>
      </w:pPr>
      <w:bookmarkStart w:id="190" w:name="bookmark190"/>
      <w:bookmarkEnd w:id="190"/>
      <w:r>
        <w:rPr>
          <w:b/>
          <w:bCs/>
        </w:rPr>
        <w:t xml:space="preserve">воспитание </w:t>
      </w:r>
      <w:r>
        <w:t>ответственного отношения к соблюдению этических и правовых норм информационной деятельности;</w:t>
      </w:r>
    </w:p>
    <w:p w:rsidR="004C47F5" w:rsidRDefault="00E5646E">
      <w:pPr>
        <w:pStyle w:val="1"/>
        <w:numPr>
          <w:ilvl w:val="0"/>
          <w:numId w:val="5"/>
        </w:numPr>
        <w:tabs>
          <w:tab w:val="left" w:pos="713"/>
        </w:tabs>
        <w:spacing w:after="260"/>
        <w:ind w:firstLine="380"/>
        <w:jc w:val="both"/>
      </w:pPr>
      <w:bookmarkStart w:id="191" w:name="bookmark191"/>
      <w:bookmarkEnd w:id="191"/>
      <w:r>
        <w:rPr>
          <w:b/>
          <w:bCs/>
        </w:rPr>
        <w:t xml:space="preserve">приобретение опыта </w:t>
      </w:r>
      <w:r>
        <w:t>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4C47F5" w:rsidRDefault="00E5646E">
      <w:pPr>
        <w:pStyle w:val="1"/>
        <w:ind w:firstLine="0"/>
        <w:jc w:val="center"/>
      </w:pPr>
      <w:r>
        <w:t>ОБЯЗАТЕЛЬНЫЙ МИНИМУМ СОДЕРЖАНИЯ</w:t>
      </w:r>
      <w:r>
        <w:br/>
        <w:t>ОСНОВНЫХ ОБРАЗОВАТЕЛЬНЫХ ПРОГРАММ</w:t>
      </w:r>
    </w:p>
    <w:p w:rsidR="004C47F5" w:rsidRDefault="00E5646E">
      <w:pPr>
        <w:pStyle w:val="1"/>
        <w:ind w:firstLine="0"/>
        <w:jc w:val="center"/>
      </w:pPr>
      <w:r>
        <w:rPr>
          <w:b/>
          <w:bCs/>
        </w:rPr>
        <w:t>БАЗОВЫЕ ПОНЯТИЯ ИНФОРМАТИКИ И ИНФОРМАЦИОННЫХ</w:t>
      </w:r>
      <w:r>
        <w:rPr>
          <w:b/>
          <w:bCs/>
        </w:rPr>
        <w:br/>
        <w:t>ТЕХНОЛОГИЙ</w:t>
      </w:r>
    </w:p>
    <w:p w:rsidR="004C47F5" w:rsidRDefault="00E5646E">
      <w:pPr>
        <w:pStyle w:val="1"/>
        <w:ind w:firstLine="720"/>
        <w:jc w:val="both"/>
      </w:pPr>
      <w:r>
        <w:rPr>
          <w:b/>
          <w:bCs/>
        </w:rPr>
        <w:lastRenderedPageBreak/>
        <w:t>Информация и информационные процессы</w:t>
      </w:r>
    </w:p>
    <w:p w:rsidR="004C47F5" w:rsidRDefault="00E5646E">
      <w:pPr>
        <w:pStyle w:val="1"/>
        <w:ind w:firstLine="0"/>
        <w:jc w:val="both"/>
      </w:pPr>
      <w:r>
        <w:t>Системы, образованные взаимодействующими элементами, состояния элементов, обмен информацией между элементами, сигналы. Классификация информационных процессов. Выбор способа представления информации в соответствии с поставленной задачей. Универсальность дискретного (цифрового) представления информации. Двоичное представление информации.</w:t>
      </w:r>
    </w:p>
    <w:p w:rsidR="004C47F5" w:rsidRDefault="00E5646E">
      <w:pPr>
        <w:pStyle w:val="1"/>
        <w:ind w:firstLine="0"/>
        <w:jc w:val="both"/>
      </w:pPr>
      <w:r>
        <w:t>Поиск и систематизация информации. Хранение информации; выбор способа хранения информации.</w:t>
      </w:r>
    </w:p>
    <w:p w:rsidR="004C47F5" w:rsidRDefault="00E5646E">
      <w:pPr>
        <w:pStyle w:val="1"/>
        <w:ind w:firstLine="0"/>
        <w:jc w:val="both"/>
      </w:pPr>
      <w:r>
        <w:t>Передача информации в социальных, биологических и технических системах. Преобразование информации на основе формальных правил. Алгоритмизация как необходимое условие его автоматизации.</w:t>
      </w:r>
    </w:p>
    <w:p w:rsidR="004C47F5" w:rsidRDefault="00E5646E">
      <w:pPr>
        <w:pStyle w:val="1"/>
        <w:ind w:firstLine="0"/>
        <w:jc w:val="both"/>
      </w:pPr>
      <w:r>
        <w:t>Особенности запоминания, обработки и передачи информации человеком. Организация личной информационной среды. Защита информации.</w:t>
      </w:r>
    </w:p>
    <w:p w:rsidR="004C47F5" w:rsidRDefault="00E5646E">
      <w:pPr>
        <w:pStyle w:val="1"/>
        <w:ind w:firstLine="0"/>
        <w:jc w:val="both"/>
      </w:pPr>
      <w:r>
        <w:t>Использование основных методов информатики и средств ИКТ при анализе процессов в обществе, природе и технике.</w:t>
      </w:r>
    </w:p>
    <w:p w:rsidR="004C47F5" w:rsidRDefault="00E5646E">
      <w:pPr>
        <w:pStyle w:val="1"/>
        <w:ind w:firstLine="720"/>
        <w:jc w:val="both"/>
      </w:pPr>
      <w:r>
        <w:rPr>
          <w:b/>
          <w:bCs/>
        </w:rPr>
        <w:t>Информационные модели и системы</w:t>
      </w:r>
    </w:p>
    <w:p w:rsidR="004C47F5" w:rsidRDefault="00E5646E">
      <w:pPr>
        <w:pStyle w:val="1"/>
        <w:ind w:firstLine="0"/>
        <w:jc w:val="both"/>
      </w:pPr>
      <w:r>
        <w:t>Информационные (нематериальные) модели. Использование информационных моделей в учебной и познавательной деятельности.</w:t>
      </w:r>
    </w:p>
    <w:p w:rsidR="004C47F5" w:rsidRDefault="00E5646E">
      <w:pPr>
        <w:pStyle w:val="1"/>
        <w:ind w:firstLine="0"/>
        <w:jc w:val="both"/>
      </w:pPr>
      <w:r>
        <w:t>Назначение и виды информационных моделей. Формализация задач из различных предметных областей. Структурирование данных. Построение информационной модели для решения поставленной задачи.</w:t>
      </w:r>
    </w:p>
    <w:p w:rsidR="004C47F5" w:rsidRDefault="00E5646E">
      <w:pPr>
        <w:pStyle w:val="1"/>
        <w:ind w:firstLine="0"/>
        <w:jc w:val="both"/>
      </w:pPr>
      <w:r>
        <w:t>Оценка адекватности модели объекту и целям моделирования (на примерах задач различных предметных областей).</w:t>
      </w:r>
    </w:p>
    <w:p w:rsidR="004C47F5" w:rsidRDefault="00E5646E">
      <w:pPr>
        <w:pStyle w:val="1"/>
        <w:ind w:firstLine="720"/>
        <w:jc w:val="both"/>
      </w:pPr>
      <w:r>
        <w:rPr>
          <w:b/>
          <w:bCs/>
        </w:rPr>
        <w:t>Компьютер как средство автоматизации информационных процессов</w:t>
      </w:r>
    </w:p>
    <w:p w:rsidR="004C47F5" w:rsidRDefault="00E5646E">
      <w:pPr>
        <w:pStyle w:val="1"/>
        <w:ind w:firstLine="0"/>
        <w:jc w:val="both"/>
      </w:pPr>
      <w:r>
        <w:t>Аппаратное и программное обеспечение компьютера. Архитектуры современных компьютеров. Многообразие операционных систем.</w:t>
      </w:r>
    </w:p>
    <w:p w:rsidR="004C47F5" w:rsidRDefault="00E5646E">
      <w:pPr>
        <w:pStyle w:val="1"/>
        <w:ind w:firstLine="0"/>
        <w:jc w:val="both"/>
      </w:pPr>
      <w:r>
        <w:t>Выбор конфигурации компьютера в зависимости от решаемой задачи.</w:t>
      </w:r>
    </w:p>
    <w:p w:rsidR="004C47F5" w:rsidRDefault="00E5646E">
      <w:pPr>
        <w:pStyle w:val="1"/>
        <w:ind w:firstLine="0"/>
        <w:jc w:val="both"/>
      </w:pPr>
      <w:r>
        <w:t>Программные средства создания информационных объектов, организация личного информационного пространства, защиты информации.</w:t>
      </w:r>
    </w:p>
    <w:p w:rsidR="004C47F5" w:rsidRDefault="00E5646E">
      <w:pPr>
        <w:pStyle w:val="1"/>
        <w:ind w:firstLine="0"/>
        <w:jc w:val="both"/>
      </w:pPr>
      <w:r>
        <w:t>Программные и аппаратные средства в различных видах профессиональной деятельности</w:t>
      </w:r>
    </w:p>
    <w:p w:rsidR="004C47F5" w:rsidRDefault="00E5646E">
      <w:pPr>
        <w:pStyle w:val="1"/>
        <w:ind w:firstLine="720"/>
        <w:jc w:val="both"/>
      </w:pPr>
      <w:r>
        <w:rPr>
          <w:b/>
          <w:bCs/>
        </w:rPr>
        <w:t xml:space="preserve">Средства и технологии создания и преобразования информационных объектов </w:t>
      </w:r>
      <w:r>
        <w:t>Текст как информационный объект. Автоматизированные средства и технологии организации текста. Основные приемы преобразования текстов. Гипертекстовое представление информации.</w:t>
      </w:r>
    </w:p>
    <w:p w:rsidR="004C47F5" w:rsidRDefault="00E5646E">
      <w:pPr>
        <w:pStyle w:val="1"/>
        <w:ind w:firstLine="0"/>
        <w:jc w:val="both"/>
      </w:pPr>
      <w:r>
        <w:t>Динамические (электронные) таблицы как информационные объекты. Средства и технологии работы с таблицами. Назначение и принципы работы электронных таблиц. Основные способы представления математических зависимостей между данными. Использование электронных таблиц для обработки числовых данных (на примере задач из различных предметных областей)</w:t>
      </w:r>
    </w:p>
    <w:p w:rsidR="004C47F5" w:rsidRDefault="00E5646E">
      <w:pPr>
        <w:pStyle w:val="1"/>
        <w:ind w:firstLine="0"/>
        <w:jc w:val="both"/>
      </w:pPr>
      <w:r>
        <w:t>Графические информационные объекты. Средства и технологии работы с графикой. Создание и редактирование графических информационных объектов средствами графических редакторов, систем презентационной и анимационной графики.</w:t>
      </w:r>
    </w:p>
    <w:p w:rsidR="004C47F5" w:rsidRDefault="00E5646E">
      <w:pPr>
        <w:pStyle w:val="1"/>
        <w:ind w:firstLine="0"/>
        <w:jc w:val="both"/>
      </w:pPr>
      <w:r>
        <w:t>Базы данных. Системы управления базами данных. Создание, ведение и использование баз данных при решении учебных и практических задач.</w:t>
      </w:r>
    </w:p>
    <w:p w:rsidR="004C47F5" w:rsidRDefault="00E5646E">
      <w:pPr>
        <w:pStyle w:val="1"/>
        <w:ind w:firstLine="580"/>
        <w:jc w:val="both"/>
      </w:pPr>
      <w:r>
        <w:rPr>
          <w:b/>
          <w:bCs/>
        </w:rPr>
        <w:t>Средства и технологии обмена информацией с помощью компьютерных сетей (сетевые технологии)</w:t>
      </w:r>
    </w:p>
    <w:p w:rsidR="004C47F5" w:rsidRDefault="00E5646E">
      <w:pPr>
        <w:pStyle w:val="1"/>
        <w:ind w:firstLine="580"/>
        <w:jc w:val="both"/>
      </w:pPr>
      <w:r>
        <w:t>Локальные и глобальные компьютерные сети. Аппаратные и программные средства организации компьютерных сетей. Поисковые информационные системы. Организация поиска информации. Описание объекта для его последующего поиска.</w:t>
      </w:r>
    </w:p>
    <w:p w:rsidR="004C47F5" w:rsidRDefault="00E5646E">
      <w:pPr>
        <w:pStyle w:val="1"/>
        <w:ind w:firstLine="580"/>
        <w:jc w:val="both"/>
      </w:pPr>
      <w:r>
        <w:rPr>
          <w:b/>
          <w:bCs/>
        </w:rPr>
        <w:t>Основы социальной информатики</w:t>
      </w:r>
    </w:p>
    <w:p w:rsidR="004C47F5" w:rsidRDefault="00E5646E">
      <w:pPr>
        <w:pStyle w:val="1"/>
        <w:spacing w:after="260"/>
        <w:ind w:firstLine="580"/>
        <w:jc w:val="both"/>
      </w:pPr>
      <w:r>
        <w:rPr>
          <w:i/>
          <w:iCs/>
        </w:rPr>
        <w:t>Основные этапы становления информационного общества</w:t>
      </w:r>
      <w:r>
        <w:rPr>
          <w:i/>
          <w:iCs/>
          <w:vertAlign w:val="superscript"/>
        </w:rPr>
        <w:footnoteReference w:id="3"/>
      </w:r>
      <w:r>
        <w:rPr>
          <w:b/>
          <w:bCs/>
          <w:i/>
          <w:iCs/>
        </w:rPr>
        <w:t>.</w:t>
      </w:r>
      <w:r>
        <w:t xml:space="preserve"> Этические и правовые нормы информационной деятельности человека.</w:t>
      </w:r>
    </w:p>
    <w:p w:rsidR="004C47F5" w:rsidRDefault="00E5646E">
      <w:pPr>
        <w:pStyle w:val="1"/>
        <w:ind w:firstLine="0"/>
        <w:jc w:val="center"/>
      </w:pPr>
      <w:r>
        <w:rPr>
          <w:b/>
          <w:bCs/>
        </w:rPr>
        <w:lastRenderedPageBreak/>
        <w:t>ИСТОРИЯ</w:t>
      </w:r>
    </w:p>
    <w:p w:rsidR="004C47F5" w:rsidRDefault="00E5646E">
      <w:pPr>
        <w:pStyle w:val="1"/>
        <w:ind w:firstLine="720"/>
        <w:jc w:val="both"/>
      </w:pPr>
      <w:r>
        <w:rPr>
          <w:b/>
          <w:bCs/>
          <w:i/>
          <w:iCs/>
        </w:rPr>
        <w:t>Изучение истории на базовом уровне среднего общего образования направлено на достижение следующих целей:</w:t>
      </w:r>
    </w:p>
    <w:p w:rsidR="004C47F5" w:rsidRDefault="00E5646E">
      <w:pPr>
        <w:pStyle w:val="1"/>
        <w:ind w:firstLine="380"/>
        <w:jc w:val="both"/>
      </w:pPr>
      <w:r>
        <w:rPr>
          <w:rFonts w:ascii="Arial" w:eastAsia="Arial" w:hAnsi="Arial" w:cs="Arial"/>
          <w:i/>
          <w:iCs/>
          <w:sz w:val="22"/>
          <w:szCs w:val="22"/>
        </w:rPr>
        <w:t>•</w:t>
      </w:r>
      <w:r>
        <w:rPr>
          <w:b/>
          <w:bCs/>
        </w:rPr>
        <w:t xml:space="preserve"> воспитание </w:t>
      </w:r>
      <w:r>
        <w:t>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4C47F5" w:rsidRDefault="00E5646E">
      <w:pPr>
        <w:pStyle w:val="1"/>
        <w:numPr>
          <w:ilvl w:val="0"/>
          <w:numId w:val="5"/>
        </w:numPr>
        <w:tabs>
          <w:tab w:val="left" w:pos="708"/>
        </w:tabs>
        <w:jc w:val="both"/>
      </w:pPr>
      <w:bookmarkStart w:id="192" w:name="bookmark192"/>
      <w:bookmarkEnd w:id="192"/>
      <w:r>
        <w:rPr>
          <w:b/>
          <w:bCs/>
        </w:rPr>
        <w:t xml:space="preserve">развитие </w:t>
      </w:r>
      <w:r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4C47F5" w:rsidRDefault="00E5646E">
      <w:pPr>
        <w:pStyle w:val="1"/>
        <w:numPr>
          <w:ilvl w:val="0"/>
          <w:numId w:val="5"/>
        </w:numPr>
        <w:tabs>
          <w:tab w:val="left" w:pos="708"/>
        </w:tabs>
        <w:spacing w:line="252" w:lineRule="auto"/>
        <w:jc w:val="both"/>
      </w:pPr>
      <w:bookmarkStart w:id="193" w:name="bookmark193"/>
      <w:bookmarkEnd w:id="193"/>
      <w:r>
        <w:rPr>
          <w:b/>
          <w:bCs/>
        </w:rPr>
        <w:t xml:space="preserve">освоение </w:t>
      </w:r>
      <w:r>
        <w:t>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4C47F5" w:rsidRDefault="00E5646E">
      <w:pPr>
        <w:pStyle w:val="1"/>
        <w:numPr>
          <w:ilvl w:val="0"/>
          <w:numId w:val="5"/>
        </w:numPr>
        <w:tabs>
          <w:tab w:val="left" w:pos="708"/>
        </w:tabs>
        <w:jc w:val="both"/>
      </w:pPr>
      <w:bookmarkStart w:id="194" w:name="bookmark194"/>
      <w:bookmarkEnd w:id="194"/>
      <w:r>
        <w:rPr>
          <w:b/>
          <w:bCs/>
        </w:rPr>
        <w:t xml:space="preserve">овладение </w:t>
      </w:r>
      <w:r>
        <w:t>умениями и навыками поиска, систематизации и комплексного анализа исторической информации;</w:t>
      </w:r>
    </w:p>
    <w:p w:rsidR="004C47F5" w:rsidRDefault="00E5646E">
      <w:pPr>
        <w:pStyle w:val="1"/>
        <w:numPr>
          <w:ilvl w:val="0"/>
          <w:numId w:val="5"/>
        </w:numPr>
        <w:tabs>
          <w:tab w:val="left" w:pos="708"/>
        </w:tabs>
        <w:spacing w:after="260"/>
        <w:jc w:val="both"/>
      </w:pPr>
      <w:bookmarkStart w:id="195" w:name="bookmark195"/>
      <w:bookmarkEnd w:id="195"/>
      <w:r>
        <w:rPr>
          <w:b/>
          <w:bCs/>
        </w:rPr>
        <w:t xml:space="preserve">формирование </w:t>
      </w:r>
      <w:r>
        <w:t>исторического мышления -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4C47F5" w:rsidRDefault="00E5646E">
      <w:pPr>
        <w:pStyle w:val="1"/>
        <w:ind w:firstLine="0"/>
        <w:jc w:val="center"/>
      </w:pPr>
      <w:r>
        <w:rPr>
          <w:b/>
          <w:bCs/>
        </w:rPr>
        <w:t>ОБЯЗАТЕЛЬНЫЙ МИНИМУМ СОДЕРЖАНИЯ</w:t>
      </w:r>
      <w:r>
        <w:rPr>
          <w:b/>
          <w:bCs/>
        </w:rPr>
        <w:br/>
        <w:t>ОСНОВНЫХ ОБРАЗОВАТЕЛЬНЫХ ПРОГРАММ</w:t>
      </w:r>
    </w:p>
    <w:p w:rsidR="004C47F5" w:rsidRDefault="00E5646E">
      <w:pPr>
        <w:pStyle w:val="1"/>
        <w:ind w:firstLine="620"/>
        <w:jc w:val="both"/>
      </w:pPr>
      <w:r>
        <w:rPr>
          <w:b/>
          <w:bCs/>
        </w:rPr>
        <w:t>История как наука</w:t>
      </w:r>
    </w:p>
    <w:p w:rsidR="004C47F5" w:rsidRDefault="00E5646E">
      <w:pPr>
        <w:pStyle w:val="1"/>
        <w:ind w:firstLine="620"/>
        <w:jc w:val="both"/>
      </w:pPr>
      <w:r>
        <w:t xml:space="preserve">История в системе гуманитарных наук. </w:t>
      </w:r>
      <w:r>
        <w:rPr>
          <w:i/>
          <w:iCs/>
        </w:rPr>
        <w:t>Основные концепции исторического развития человечества.</w:t>
      </w:r>
    </w:p>
    <w:p w:rsidR="004C47F5" w:rsidRDefault="00E5646E">
      <w:pPr>
        <w:pStyle w:val="1"/>
        <w:ind w:firstLine="620"/>
        <w:jc w:val="both"/>
      </w:pPr>
      <w:r>
        <w:rPr>
          <w:b/>
          <w:bCs/>
        </w:rPr>
        <w:t>ВСЕОБЩАЯ ИСТОРИЯ</w:t>
      </w:r>
    </w:p>
    <w:p w:rsidR="004C47F5" w:rsidRDefault="00E5646E">
      <w:pPr>
        <w:pStyle w:val="1"/>
        <w:ind w:firstLine="620"/>
        <w:jc w:val="both"/>
      </w:pPr>
      <w:r>
        <w:rPr>
          <w:b/>
          <w:bCs/>
        </w:rPr>
        <w:t>Древнейшая стадия истории человечества</w:t>
      </w:r>
    </w:p>
    <w:p w:rsidR="004C47F5" w:rsidRDefault="00E5646E">
      <w:pPr>
        <w:pStyle w:val="1"/>
        <w:ind w:firstLine="620"/>
        <w:jc w:val="both"/>
      </w:pPr>
      <w:r>
        <w:t xml:space="preserve">Природное и социальное в человеке и человеческом сообществе первобытной эпохи. </w:t>
      </w:r>
      <w:r>
        <w:rPr>
          <w:i/>
          <w:iCs/>
        </w:rPr>
        <w:t>Неолитическая революция</w:t>
      </w:r>
      <w:r>
        <w:rPr>
          <w:i/>
          <w:iCs/>
          <w:vertAlign w:val="superscript"/>
        </w:rPr>
        <w:footnoteReference w:id="4"/>
      </w:r>
      <w:r>
        <w:t xml:space="preserve"> Изменения в укладе жизни и формах социальных связей.</w:t>
      </w:r>
    </w:p>
    <w:p w:rsidR="004C47F5" w:rsidRDefault="00E5646E">
      <w:pPr>
        <w:pStyle w:val="1"/>
        <w:ind w:firstLine="620"/>
        <w:jc w:val="both"/>
      </w:pPr>
      <w:r>
        <w:rPr>
          <w:b/>
          <w:bCs/>
        </w:rPr>
        <w:t>Цивилизации Древнего мира и Средневековья</w:t>
      </w:r>
    </w:p>
    <w:p w:rsidR="004C47F5" w:rsidRDefault="00E5646E">
      <w:pPr>
        <w:pStyle w:val="1"/>
        <w:ind w:firstLine="620"/>
        <w:jc w:val="both"/>
      </w:pPr>
      <w:r>
        <w:t xml:space="preserve">Традиционное общество: социальные связи, экономическая жизнь, политические отношения. </w:t>
      </w:r>
      <w:r>
        <w:rPr>
          <w:i/>
          <w:iCs/>
        </w:rPr>
        <w:t>Архаичные цивилизации Древности. Мифологическая картина мира.</w:t>
      </w:r>
    </w:p>
    <w:p w:rsidR="004C47F5" w:rsidRDefault="00E5646E">
      <w:pPr>
        <w:pStyle w:val="1"/>
        <w:ind w:firstLine="620"/>
        <w:jc w:val="both"/>
      </w:pPr>
      <w:r>
        <w:t xml:space="preserve">Античные цивилизации Средиземноморья. </w:t>
      </w:r>
      <w:r>
        <w:rPr>
          <w:i/>
          <w:iCs/>
        </w:rPr>
        <w:t>Формирование научной формы мышления в античном обществе.</w:t>
      </w:r>
    </w:p>
    <w:p w:rsidR="004C47F5" w:rsidRDefault="00E5646E">
      <w:pPr>
        <w:pStyle w:val="1"/>
        <w:ind w:firstLine="620"/>
        <w:jc w:val="both"/>
      </w:pPr>
      <w:r>
        <w:t xml:space="preserve">Формирование индо-буддийской, китайско-конфуцианской, иудео-христианской духовных традиций. </w:t>
      </w:r>
      <w:r>
        <w:rPr>
          <w:i/>
          <w:iCs/>
        </w:rPr>
        <w:t>Возникновение религиозной картины мира.</w:t>
      </w:r>
      <w:r>
        <w:t xml:space="preserve"> Социальные нормы, духовные ценности, философская мысль в древнем обществе.</w:t>
      </w:r>
    </w:p>
    <w:p w:rsidR="004C47F5" w:rsidRDefault="00E5646E">
      <w:pPr>
        <w:pStyle w:val="1"/>
        <w:ind w:firstLine="620"/>
        <w:jc w:val="both"/>
      </w:pPr>
      <w:r>
        <w:t>Возникновение исламской цивилизации. Исламская духовная культура и философская мысль в эпоху Средневековья.</w:t>
      </w:r>
    </w:p>
    <w:p w:rsidR="004C47F5" w:rsidRDefault="00E5646E">
      <w:pPr>
        <w:pStyle w:val="1"/>
        <w:ind w:firstLine="620"/>
        <w:jc w:val="both"/>
      </w:pPr>
      <w:r>
        <w:t>Христианская средневековая цивилизация в Европе, ее региональные особенности и динамика развития. Православие и католицизм. Кризис европейского средневекового общества в Х1У-ХУ вв.</w:t>
      </w:r>
    </w:p>
    <w:p w:rsidR="004C47F5" w:rsidRDefault="00E5646E">
      <w:pPr>
        <w:pStyle w:val="1"/>
        <w:ind w:firstLine="620"/>
        <w:jc w:val="both"/>
      </w:pPr>
      <w:r>
        <w:rPr>
          <w:b/>
          <w:bCs/>
        </w:rPr>
        <w:t>Новое время: эпоха модернизации</w:t>
      </w:r>
    </w:p>
    <w:p w:rsidR="004C47F5" w:rsidRDefault="00E5646E">
      <w:pPr>
        <w:pStyle w:val="1"/>
        <w:ind w:firstLine="620"/>
        <w:jc w:val="both"/>
      </w:pPr>
      <w:r>
        <w:t>Модернизация как процесс перехода от традиционного к индустриальному обществу</w:t>
      </w:r>
      <w:r>
        <w:rPr>
          <w:i/>
          <w:iCs/>
        </w:rPr>
        <w:t>.</w:t>
      </w:r>
      <w:r>
        <w:t xml:space="preserve"> Великие географические открытия и начало европейской колониальной экспансии. </w:t>
      </w:r>
      <w:r>
        <w:rPr>
          <w:i/>
          <w:iCs/>
        </w:rPr>
        <w:t xml:space="preserve">Формирование нового пространственного восприятия мира. Изменение роли техногенных и экономических факторов общественного развития в ходе модернизации. </w:t>
      </w:r>
      <w:r>
        <w:t>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</w:t>
      </w:r>
    </w:p>
    <w:p w:rsidR="004C47F5" w:rsidRDefault="00E5646E">
      <w:pPr>
        <w:pStyle w:val="1"/>
        <w:ind w:firstLine="620"/>
        <w:jc w:val="both"/>
      </w:pPr>
      <w:r>
        <w:t xml:space="preserve">От сословно-представительных монархий к абсолютизму. Изменение в идеологических и правовых основах государственности. Буржуазные революции XVII- XIX вв. Идеология Просвещения </w:t>
      </w:r>
      <w:r>
        <w:rPr>
          <w:i/>
          <w:iCs/>
        </w:rPr>
        <w:t>и конституционализм.</w:t>
      </w:r>
      <w:r>
        <w:t xml:space="preserve"> Возникновение идейно</w:t>
      </w:r>
      <w:r>
        <w:softHyphen/>
        <w:t>политических течений. Становление гражданского общества.</w:t>
      </w:r>
    </w:p>
    <w:p w:rsidR="004C47F5" w:rsidRDefault="00E5646E">
      <w:pPr>
        <w:pStyle w:val="1"/>
        <w:ind w:firstLine="620"/>
        <w:jc w:val="both"/>
      </w:pPr>
      <w:r>
        <w:lastRenderedPageBreak/>
        <w:t xml:space="preserve">Технический прогресс в XVIII - середине XIX вв. Промышленный переворот. Развитие капиталистических отношений и социальной структуры индустриального общества в XIX в. </w:t>
      </w:r>
      <w:r>
        <w:rPr>
          <w:i/>
          <w:iCs/>
        </w:rPr>
        <w:t>Различные модели перехода от традиционного к индустриальному обществу в европейских странах.</w:t>
      </w:r>
      <w:r>
        <w:t xml:space="preserve"> Мировосприятие человека индустриального общества. Формирование классической научной картины мира. Особенности духовной жизни Нового времени.</w:t>
      </w:r>
    </w:p>
    <w:p w:rsidR="004C47F5" w:rsidRDefault="00E5646E">
      <w:pPr>
        <w:pStyle w:val="1"/>
        <w:ind w:left="600" w:firstLine="20"/>
        <w:jc w:val="both"/>
      </w:pPr>
      <w:r>
        <w:rPr>
          <w:i/>
          <w:iCs/>
        </w:rPr>
        <w:t>Традиционные общества Востока в условиях европейской колониальной экспансии. Эволюция системы международных отношений в конце XV- середине XIXвв.</w:t>
      </w:r>
    </w:p>
    <w:p w:rsidR="004C47F5" w:rsidRDefault="00E5646E">
      <w:pPr>
        <w:pStyle w:val="1"/>
        <w:ind w:firstLine="620"/>
        <w:jc w:val="both"/>
      </w:pPr>
      <w:r>
        <w:rPr>
          <w:b/>
          <w:bCs/>
        </w:rPr>
        <w:t>От Новой к Новейшей истории: пути развития индустриального общества</w:t>
      </w:r>
    </w:p>
    <w:p w:rsidR="004C47F5" w:rsidRDefault="00E5646E">
      <w:pPr>
        <w:pStyle w:val="1"/>
        <w:ind w:firstLine="620"/>
        <w:jc w:val="both"/>
      </w:pPr>
      <w:r>
        <w:t xml:space="preserve">Научно-технический прогресс в конце XIX - последней трети XX вв. </w:t>
      </w:r>
      <w:r>
        <w:rPr>
          <w:i/>
          <w:iCs/>
        </w:rPr>
        <w:t>Проблема периодизации НТР.</w:t>
      </w:r>
      <w:r>
        <w:t xml:space="preserve"> Циклы экономического развития стран Запада в конце XIX - середине XX вв. От монополистического капитализма к смешанной экономике. </w:t>
      </w:r>
      <w:r>
        <w:rPr>
          <w:i/>
          <w:iCs/>
        </w:rPr>
        <w:t>Эволюция собственности, трудовых отношений и предпринимательства.</w:t>
      </w:r>
      <w:r>
        <w:t xml:space="preserve"> Изменение социальной структуры индустриального общества.</w:t>
      </w:r>
    </w:p>
    <w:p w:rsidR="004C47F5" w:rsidRDefault="00E5646E">
      <w:pPr>
        <w:pStyle w:val="1"/>
        <w:ind w:firstLine="620"/>
        <w:jc w:val="both"/>
      </w:pPr>
      <w:r>
        <w:t xml:space="preserve">Кризис классических идеологий на рубеже XIX-XX вв. и поиск новых моделей общественного развития. </w:t>
      </w:r>
      <w:r>
        <w:rPr>
          <w:i/>
          <w:iCs/>
        </w:rPr>
        <w:t>Социальный либерализм, социал-демократия, христианская демократия.</w:t>
      </w:r>
      <w:r>
        <w:t xml:space="preserve"> Демократизация общественно-политической жизни и развитие правового государства. </w:t>
      </w:r>
      <w:r>
        <w:rPr>
          <w:i/>
          <w:iCs/>
        </w:rPr>
        <w:t>Молодежное, антивоенное, экологическое, феминисткое движения. Проблема политического терроризма.</w:t>
      </w:r>
    </w:p>
    <w:p w:rsidR="004C47F5" w:rsidRDefault="00E5646E">
      <w:pPr>
        <w:pStyle w:val="1"/>
        <w:ind w:firstLine="600"/>
        <w:jc w:val="both"/>
      </w:pPr>
      <w:r>
        <w:t>Системный кризис индустриального общества на рубеже 1960-х - 1970-х гг.</w:t>
      </w:r>
    </w:p>
    <w:p w:rsidR="004C47F5" w:rsidRDefault="00E5646E">
      <w:pPr>
        <w:pStyle w:val="1"/>
        <w:ind w:firstLine="620"/>
        <w:jc w:val="both"/>
      </w:pPr>
      <w:r>
        <w:t xml:space="preserve">Модели ускоренной модернизации в ХХ в. Историческая природа тоталитаризма и авторитаризма новейшего времени. </w:t>
      </w:r>
      <w:r>
        <w:rPr>
          <w:i/>
          <w:iCs/>
        </w:rPr>
        <w:t>Маргинализация общества в условиях ускоренной модернизации.</w:t>
      </w:r>
      <w:r>
        <w:t xml:space="preserve"> Политическая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</w:t>
      </w:r>
    </w:p>
    <w:p w:rsidR="004C47F5" w:rsidRDefault="00E5646E">
      <w:pPr>
        <w:pStyle w:val="1"/>
        <w:ind w:firstLine="620"/>
        <w:jc w:val="both"/>
      </w:pPr>
      <w:r>
        <w:t xml:space="preserve">«Новые индустриальные страны» Латинской Америки и Юго-Восточной Азии: </w:t>
      </w:r>
      <w:r>
        <w:rPr>
          <w:i/>
          <w:iCs/>
        </w:rPr>
        <w:t>авторитаризм и демократия в политической жизни,</w:t>
      </w:r>
      <w:r>
        <w:t xml:space="preserve"> экономические реформы. </w:t>
      </w:r>
      <w:r>
        <w:rPr>
          <w:i/>
          <w:iCs/>
        </w:rPr>
        <w:t>Национально-освободительные движения и региональные особенности процесса модернизации в странах Азии и Африки.</w:t>
      </w:r>
    </w:p>
    <w:p w:rsidR="004C47F5" w:rsidRDefault="00E5646E">
      <w:pPr>
        <w:pStyle w:val="1"/>
        <w:ind w:firstLine="620"/>
        <w:jc w:val="both"/>
      </w:pPr>
      <w:r>
        <w:rPr>
          <w:i/>
          <w:iCs/>
        </w:rPr>
        <w:t>Основные этапы развития системы международных отношений в конце XIX - середине ХХ вв.</w:t>
      </w:r>
      <w:r>
        <w:t xml:space="preserve">Мировые войны в истории человечества: </w:t>
      </w:r>
      <w:r>
        <w:rPr>
          <w:i/>
          <w:iCs/>
        </w:rPr>
        <w:t>социально-психологические, демографические,</w:t>
      </w:r>
      <w:r>
        <w:t xml:space="preserve"> экономические и политические причины и последствия.</w:t>
      </w:r>
    </w:p>
    <w:p w:rsidR="004C47F5" w:rsidRDefault="00E5646E">
      <w:pPr>
        <w:pStyle w:val="1"/>
        <w:ind w:firstLine="620"/>
        <w:jc w:val="both"/>
      </w:pPr>
      <w:r>
        <w:t xml:space="preserve">Общественное сознание и духовная культура в период Новейшей истории. Формирование неклассической научной картины мира. </w:t>
      </w:r>
      <w:r>
        <w:rPr>
          <w:i/>
          <w:iCs/>
        </w:rPr>
        <w:t>Мировоззренческие основы реализма и модернизма. Технократизм и иррационализм в общественном сознании ХХ в.</w:t>
      </w:r>
    </w:p>
    <w:p w:rsidR="004C47F5" w:rsidRDefault="00E5646E">
      <w:pPr>
        <w:pStyle w:val="1"/>
        <w:ind w:firstLine="620"/>
        <w:jc w:val="both"/>
      </w:pPr>
      <w:r>
        <w:rPr>
          <w:b/>
          <w:bCs/>
        </w:rPr>
        <w:t>Человечество на этапе перехода к информационному обществу</w:t>
      </w:r>
    </w:p>
    <w:p w:rsidR="004C47F5" w:rsidRDefault="00E5646E">
      <w:pPr>
        <w:pStyle w:val="1"/>
        <w:ind w:firstLine="620"/>
        <w:jc w:val="both"/>
      </w:pPr>
      <w:r>
        <w:rPr>
          <w:i/>
          <w:iCs/>
        </w:rPr>
        <w:t xml:space="preserve">Дискуссия о постиндустриальной стадии общественного развития. </w:t>
      </w:r>
      <w:r>
        <w:t xml:space="preserve">Информационная революция и становление информационного общества. </w:t>
      </w:r>
      <w:r>
        <w:rPr>
          <w:i/>
          <w:iCs/>
        </w:rPr>
        <w:t>Собственность, труд и творчество в информационном обществе.</w:t>
      </w:r>
      <w:r>
        <w:t xml:space="preserve"> Особенности современных социально</w:t>
      </w:r>
      <w:r>
        <w:softHyphen/>
        <w:t xml:space="preserve">экономических процессов в странах Запада и Востока. Глобализация общественного развития на рубеже XX-XXI вв. Интернационализация экономики и формирование единого информационного пространства. </w:t>
      </w:r>
      <w:r>
        <w:rPr>
          <w:i/>
          <w:iCs/>
        </w:rPr>
        <w:t>Интеграционные и дезинтеграционные процессы в современном мире.</w:t>
      </w:r>
    </w:p>
    <w:p w:rsidR="004C47F5" w:rsidRDefault="00E5646E">
      <w:pPr>
        <w:pStyle w:val="1"/>
        <w:ind w:firstLine="620"/>
        <w:jc w:val="both"/>
      </w:pPr>
      <w:r>
        <w:rPr>
          <w:i/>
          <w:iCs/>
        </w:rPr>
        <w:t>Кризис политической идеологии на рубеже XX-XXI вв.</w:t>
      </w:r>
      <w:r>
        <w:t xml:space="preserve"> «Неоконсервативная революция». </w:t>
      </w:r>
      <w:r>
        <w:rPr>
          <w:i/>
          <w:iCs/>
        </w:rPr>
        <w:t>Современная идеология «третьего пути». Антиглобализм.</w:t>
      </w:r>
      <w:r>
        <w:t xml:space="preserve"> Религия и церковь в современной общественной жизни. Экуменизм. </w:t>
      </w:r>
      <w:r>
        <w:rPr>
          <w:i/>
          <w:iCs/>
        </w:rPr>
        <w:t>Причины возрождения религиозного фундаментализма и националистического экстремизма в начале XXI в.</w:t>
      </w:r>
    </w:p>
    <w:p w:rsidR="004C47F5" w:rsidRDefault="00E5646E">
      <w:pPr>
        <w:pStyle w:val="1"/>
        <w:ind w:firstLine="620"/>
        <w:jc w:val="both"/>
      </w:pPr>
      <w:r>
        <w:rPr>
          <w:i/>
          <w:iCs/>
        </w:rPr>
        <w:t>Особенности духовной жизни современного общества.</w:t>
      </w:r>
      <w:r>
        <w:t xml:space="preserve"> Изменения в научной картине мира. </w:t>
      </w:r>
      <w:r>
        <w:rPr>
          <w:i/>
          <w:iCs/>
        </w:rPr>
        <w:t>Мировоззренческие основы постмодернизма. Роль элитарной и массовой культуры в информационном обществе.</w:t>
      </w:r>
    </w:p>
    <w:p w:rsidR="004C47F5" w:rsidRDefault="00E5646E">
      <w:pPr>
        <w:pStyle w:val="20"/>
        <w:keepNext/>
        <w:keepLines/>
        <w:ind w:firstLine="620"/>
        <w:jc w:val="both"/>
      </w:pPr>
      <w:bookmarkStart w:id="196" w:name="bookmark196"/>
      <w:bookmarkStart w:id="197" w:name="bookmark197"/>
      <w:bookmarkStart w:id="198" w:name="bookmark198"/>
      <w:r>
        <w:t>ИСТОРИЯ РОССИИ</w:t>
      </w:r>
      <w:bookmarkEnd w:id="196"/>
      <w:bookmarkEnd w:id="197"/>
      <w:bookmarkEnd w:id="198"/>
    </w:p>
    <w:p w:rsidR="004C47F5" w:rsidRDefault="00E5646E">
      <w:pPr>
        <w:pStyle w:val="1"/>
        <w:ind w:firstLine="620"/>
        <w:jc w:val="both"/>
      </w:pPr>
      <w:r>
        <w:t>История России - часть всемирной истории.</w:t>
      </w:r>
    </w:p>
    <w:p w:rsidR="004C47F5" w:rsidRDefault="00E5646E">
      <w:pPr>
        <w:pStyle w:val="20"/>
        <w:keepNext/>
        <w:keepLines/>
        <w:ind w:firstLine="620"/>
        <w:jc w:val="both"/>
      </w:pPr>
      <w:bookmarkStart w:id="199" w:name="bookmark199"/>
      <w:bookmarkStart w:id="200" w:name="bookmark200"/>
      <w:bookmarkStart w:id="201" w:name="bookmark201"/>
      <w:r>
        <w:t>Народы и древнейшие государства на территории России</w:t>
      </w:r>
      <w:bookmarkEnd w:id="199"/>
      <w:bookmarkEnd w:id="200"/>
      <w:bookmarkEnd w:id="201"/>
    </w:p>
    <w:p w:rsidR="004C47F5" w:rsidRDefault="00E5646E">
      <w:pPr>
        <w:pStyle w:val="1"/>
        <w:ind w:firstLine="620"/>
        <w:jc w:val="both"/>
      </w:pPr>
      <w:r>
        <w:rPr>
          <w:i/>
          <w:iCs/>
        </w:rPr>
        <w:t>Переход от присваивающего хозяйства к производящему. Оседлое и кочевое хозяйство. Появление металлических орудий и их влияние на первобытное общество. Великое переселение народов. Праславяне.</w:t>
      </w:r>
      <w:r>
        <w:t xml:space="preserve"> Восточнославянские племенные союзы и соседи. Занятия, общественный строй и верования восточных славян.</w:t>
      </w:r>
    </w:p>
    <w:p w:rsidR="004C47F5" w:rsidRDefault="00E5646E">
      <w:pPr>
        <w:pStyle w:val="1"/>
        <w:ind w:firstLine="620"/>
        <w:jc w:val="both"/>
      </w:pPr>
      <w:r>
        <w:rPr>
          <w:b/>
          <w:bCs/>
        </w:rPr>
        <w:lastRenderedPageBreak/>
        <w:t>Русь в IX - начале XII вв.</w:t>
      </w:r>
    </w:p>
    <w:p w:rsidR="004C47F5" w:rsidRDefault="00E5646E">
      <w:pPr>
        <w:pStyle w:val="1"/>
        <w:ind w:firstLine="620"/>
        <w:jc w:val="both"/>
      </w:pPr>
      <w:r>
        <w:rPr>
          <w:i/>
          <w:iCs/>
        </w:rPr>
        <w:t>Происхождение государственности у восточных славян.</w:t>
      </w:r>
      <w:r>
        <w:t xml:space="preserve"> Дань и подданство. Князья и дружина. Вечевые порядки. Принятие христианства. Право на Руси. Категории населения. </w:t>
      </w:r>
      <w:r>
        <w:rPr>
          <w:i/>
          <w:iCs/>
        </w:rPr>
        <w:t>Княжеские усобицы.</w:t>
      </w:r>
    </w:p>
    <w:p w:rsidR="004C47F5" w:rsidRDefault="00E5646E">
      <w:pPr>
        <w:pStyle w:val="1"/>
        <w:ind w:firstLine="620"/>
        <w:jc w:val="both"/>
      </w:pPr>
      <w:r>
        <w:t xml:space="preserve">Христианская культура и языческие традиции. </w:t>
      </w:r>
      <w:r>
        <w:rPr>
          <w:i/>
          <w:iCs/>
        </w:rPr>
        <w:t>Контакты с культурами Запада и Востока.</w:t>
      </w:r>
      <w:r>
        <w:t xml:space="preserve"> Влияние Византии. </w:t>
      </w:r>
      <w:r>
        <w:rPr>
          <w:i/>
          <w:iCs/>
        </w:rPr>
        <w:t>Культура Древней Руси как один из факторов образования древнерусской народности.</w:t>
      </w:r>
    </w:p>
    <w:p w:rsidR="004C47F5" w:rsidRDefault="00E5646E">
      <w:pPr>
        <w:pStyle w:val="1"/>
        <w:ind w:firstLine="620"/>
        <w:jc w:val="both"/>
      </w:pPr>
      <w:r>
        <w:rPr>
          <w:b/>
          <w:bCs/>
        </w:rPr>
        <w:t>Русские земли и княжества в XII - середине XV вв.</w:t>
      </w:r>
    </w:p>
    <w:p w:rsidR="004C47F5" w:rsidRDefault="00E5646E">
      <w:pPr>
        <w:pStyle w:val="1"/>
        <w:ind w:firstLine="620"/>
        <w:jc w:val="both"/>
      </w:pPr>
      <w:r>
        <w:t xml:space="preserve">Причины распада Древнерусского государства. Крупнейшие земли и княжества. Монархии и республики. </w:t>
      </w:r>
      <w:r>
        <w:rPr>
          <w:i/>
          <w:iCs/>
        </w:rPr>
        <w:t>Русь и Степь. Идея единства Русской земли.</w:t>
      </w:r>
    </w:p>
    <w:p w:rsidR="004C47F5" w:rsidRDefault="00E5646E">
      <w:pPr>
        <w:pStyle w:val="1"/>
        <w:ind w:firstLine="620"/>
        <w:jc w:val="both"/>
      </w:pPr>
      <w:r>
        <w:t xml:space="preserve">Образование Монгольского государства. Монгольское нашествие. </w:t>
      </w:r>
      <w:r>
        <w:rPr>
          <w:i/>
          <w:iCs/>
        </w:rPr>
        <w:t>Включение русских земель в систему управления Монгольской империи.</w:t>
      </w:r>
      <w:r>
        <w:t xml:space="preserve"> Золотая Орда. </w:t>
      </w:r>
      <w:r>
        <w:rPr>
          <w:i/>
          <w:iCs/>
        </w:rPr>
        <w:t>Роль монгольского завоевания в истории Руси.</w:t>
      </w:r>
      <w:r>
        <w:t xml:space="preserve"> Экспансия с Запада. Борьба с крестоносной агрессией: итоги и значение. </w:t>
      </w:r>
      <w:r>
        <w:rPr>
          <w:i/>
          <w:iCs/>
        </w:rPr>
        <w:t>Русские земли в составе Великого княжества Литовского.</w:t>
      </w:r>
    </w:p>
    <w:p w:rsidR="004C47F5" w:rsidRDefault="00E5646E">
      <w:pPr>
        <w:pStyle w:val="1"/>
        <w:ind w:firstLine="620"/>
        <w:jc w:val="both"/>
      </w:pPr>
      <w:r>
        <w:t xml:space="preserve">Восстановление экономики русских земель. Формы землевладения и категории населения. </w:t>
      </w:r>
      <w:r>
        <w:rPr>
          <w:i/>
          <w:iCs/>
        </w:rPr>
        <w:t>Роль городов в объединительном процессе.</w:t>
      </w:r>
    </w:p>
    <w:p w:rsidR="004C47F5" w:rsidRDefault="00E5646E">
      <w:pPr>
        <w:pStyle w:val="1"/>
        <w:ind w:firstLine="620"/>
        <w:jc w:val="both"/>
      </w:pPr>
      <w:r>
        <w:rPr>
          <w:i/>
          <w:iCs/>
        </w:rPr>
        <w:t>Борьба за политическую гегемонию в Северо-Восточной Руси.</w:t>
      </w:r>
      <w:r>
        <w:t xml:space="preserve"> Москва как центр объединения русских земель. </w:t>
      </w:r>
      <w:r>
        <w:rPr>
          <w:i/>
          <w:iCs/>
        </w:rPr>
        <w:t>Взаимосвязь процессов объединения русских земель и освобождения от ордынского владычества. Зарождение национального самосознания.</w:t>
      </w:r>
    </w:p>
    <w:p w:rsidR="004C47F5" w:rsidRDefault="00E5646E">
      <w:pPr>
        <w:pStyle w:val="1"/>
        <w:ind w:firstLine="620"/>
        <w:jc w:val="both"/>
      </w:pPr>
      <w:r>
        <w:t xml:space="preserve">Великое княжество Московское в системе международных отношений. </w:t>
      </w:r>
      <w:r>
        <w:rPr>
          <w:i/>
          <w:iCs/>
        </w:rPr>
        <w:t>Принятие Ордой ислама. Автокефалия Русской Православной Церкви.</w:t>
      </w:r>
    </w:p>
    <w:p w:rsidR="004C47F5" w:rsidRDefault="00E5646E">
      <w:pPr>
        <w:pStyle w:val="1"/>
        <w:ind w:firstLine="620"/>
        <w:jc w:val="both"/>
      </w:pPr>
      <w:r>
        <w:t xml:space="preserve">Культурное развитие русских земель и княжеств. </w:t>
      </w:r>
      <w:r>
        <w:rPr>
          <w:i/>
          <w:iCs/>
        </w:rPr>
        <w:t>Влияние внешних факторов на развитие русской культуры.</w:t>
      </w:r>
    </w:p>
    <w:p w:rsidR="004C47F5" w:rsidRDefault="00E5646E">
      <w:pPr>
        <w:pStyle w:val="1"/>
        <w:ind w:firstLine="620"/>
        <w:jc w:val="both"/>
      </w:pPr>
      <w:r>
        <w:rPr>
          <w:b/>
          <w:bCs/>
        </w:rPr>
        <w:t>Российское государство во второй половине XV-XVП вв.</w:t>
      </w:r>
    </w:p>
    <w:p w:rsidR="004C47F5" w:rsidRDefault="00E5646E">
      <w:pPr>
        <w:pStyle w:val="1"/>
        <w:ind w:firstLine="620"/>
        <w:jc w:val="both"/>
      </w:pPr>
      <w:r>
        <w:t>Завершение объединения русских земель и образование Российского государства. Свержение золотоордынского ига</w:t>
      </w:r>
      <w:r>
        <w:rPr>
          <w:i/>
          <w:iCs/>
        </w:rPr>
        <w:t>. «Москва - третий Рим». Роль церкви в государственном строительстве.</w:t>
      </w:r>
      <w:r>
        <w:t xml:space="preserve"> Изменения в социальной структуре общества и формах феодального землевладения. </w:t>
      </w:r>
      <w:r>
        <w:rPr>
          <w:i/>
          <w:iCs/>
        </w:rPr>
        <w:t>Особенности образования централизованного государства в России. Рост международного авторитета Российского государства. Формирование русского, украинского и белорусского народов.</w:t>
      </w:r>
    </w:p>
    <w:p w:rsidR="004C47F5" w:rsidRDefault="00E5646E">
      <w:pPr>
        <w:pStyle w:val="1"/>
        <w:ind w:firstLine="620"/>
        <w:jc w:val="both"/>
      </w:pPr>
      <w:r>
        <w:t>Установление царской власти. Реформы середины XVI в. Создание органов сословно-представительной монархии. Опричнина. Закрепощение крестьян. Опричнина. Закрепощение крестьян. Учреждение патриаршества. Расширение государственной территории в XVI в.</w:t>
      </w:r>
    </w:p>
    <w:p w:rsidR="004C47F5" w:rsidRDefault="00E5646E">
      <w:pPr>
        <w:pStyle w:val="1"/>
        <w:ind w:firstLine="620"/>
        <w:jc w:val="both"/>
      </w:pPr>
      <w:r>
        <w:t xml:space="preserve">Смута. </w:t>
      </w:r>
      <w:r>
        <w:rPr>
          <w:i/>
          <w:iCs/>
        </w:rPr>
        <w:t>Пресечение правящей династии.</w:t>
      </w:r>
      <w:r>
        <w:t xml:space="preserve"> Обострение социально-экономических противоречий. Борьба с Речью Посполитой и Швецией.</w:t>
      </w:r>
    </w:p>
    <w:p w:rsidR="004C47F5" w:rsidRDefault="00E5646E">
      <w:pPr>
        <w:pStyle w:val="1"/>
        <w:ind w:firstLine="620"/>
        <w:jc w:val="both"/>
      </w:pPr>
      <w:r>
        <w:t xml:space="preserve">Восстановление самодержавия. Первые Романовы. </w:t>
      </w:r>
      <w:r>
        <w:rPr>
          <w:i/>
          <w:iCs/>
        </w:rPr>
        <w:t xml:space="preserve">Рост территории государства. </w:t>
      </w:r>
      <w:r>
        <w:t xml:space="preserve">Юридическое оформление крепостного права. Новые явления в экономике: начало складывания всероссийского рынка, образование мануфактур. Церковный раскол. </w:t>
      </w:r>
      <w:r>
        <w:rPr>
          <w:i/>
          <w:iCs/>
        </w:rPr>
        <w:t>Старообрядчество</w:t>
      </w:r>
      <w:r>
        <w:t>. Социальные движения XVII в.</w:t>
      </w:r>
    </w:p>
    <w:p w:rsidR="004C47F5" w:rsidRDefault="00E5646E">
      <w:pPr>
        <w:pStyle w:val="1"/>
        <w:ind w:firstLine="620"/>
        <w:jc w:val="both"/>
      </w:pPr>
      <w:r>
        <w:t>Формирование национального самосознания. Развитие культуры народов России в XV - XVII вв. Усиление светских элементов в русской культуре XVII в.</w:t>
      </w:r>
    </w:p>
    <w:p w:rsidR="004C47F5" w:rsidRDefault="00E5646E">
      <w:pPr>
        <w:pStyle w:val="1"/>
        <w:ind w:firstLine="620"/>
        <w:jc w:val="both"/>
      </w:pPr>
      <w:r>
        <w:rPr>
          <w:b/>
          <w:bCs/>
        </w:rPr>
        <w:t>Россия в XVIII - середине XIX вв.</w:t>
      </w:r>
    </w:p>
    <w:p w:rsidR="004C47F5" w:rsidRDefault="00E5646E">
      <w:pPr>
        <w:pStyle w:val="1"/>
        <w:ind w:firstLine="620"/>
        <w:jc w:val="both"/>
      </w:pPr>
      <w:r>
        <w:t xml:space="preserve">Петровские преобразования. </w:t>
      </w:r>
      <w:r>
        <w:rPr>
          <w:i/>
          <w:iCs/>
        </w:rPr>
        <w:t>Провозглашение империи.</w:t>
      </w:r>
      <w:r>
        <w:t xml:space="preserve"> Абсолютизм. Превращение дворянства в господствующее сословие. Сохранение крепостничества в условиях модернизации. </w:t>
      </w:r>
      <w:r>
        <w:rPr>
          <w:i/>
          <w:iCs/>
        </w:rPr>
        <w:t xml:space="preserve">Россия в период дворцовых переворотов. Упрочение сословного общества. </w:t>
      </w:r>
      <w:r>
        <w:t>Реформы государственной системы в первой половине XIX в.</w:t>
      </w:r>
    </w:p>
    <w:p w:rsidR="004C47F5" w:rsidRDefault="00E5646E">
      <w:pPr>
        <w:pStyle w:val="1"/>
        <w:ind w:firstLine="600"/>
        <w:jc w:val="both"/>
      </w:pPr>
      <w:r>
        <w:t>Особенности экономики России в XVIII - первой половине XIX в.: господство крепостного права и зарождение капиталистических отношений. Начало промышленного переворота.</w:t>
      </w:r>
    </w:p>
    <w:p w:rsidR="004C47F5" w:rsidRDefault="00E5646E">
      <w:pPr>
        <w:pStyle w:val="1"/>
        <w:ind w:firstLine="600"/>
        <w:jc w:val="both"/>
      </w:pPr>
      <w:r>
        <w:t>Русское Просвещение. Движение декабристов</w:t>
      </w:r>
      <w:r>
        <w:rPr>
          <w:i/>
          <w:iCs/>
        </w:rPr>
        <w:t>.</w:t>
      </w:r>
      <w:r>
        <w:t xml:space="preserve"> Консерваторы. Славянофилы и западники. Русский утопический социализм.</w:t>
      </w:r>
    </w:p>
    <w:p w:rsidR="004C47F5" w:rsidRDefault="00E5646E">
      <w:pPr>
        <w:pStyle w:val="1"/>
        <w:ind w:firstLine="600"/>
        <w:jc w:val="both"/>
      </w:pPr>
      <w:r>
        <w:t xml:space="preserve">Превращение России в мировую державу в XVIII в. Отечественная война 1812 г. </w:t>
      </w:r>
      <w:r>
        <w:rPr>
          <w:i/>
          <w:iCs/>
        </w:rPr>
        <w:t>Имперская внешняя политика России.</w:t>
      </w:r>
      <w:r>
        <w:t xml:space="preserve"> Крымская война.</w:t>
      </w:r>
    </w:p>
    <w:p w:rsidR="004C47F5" w:rsidRDefault="00E5646E">
      <w:pPr>
        <w:pStyle w:val="1"/>
        <w:ind w:firstLine="600"/>
        <w:jc w:val="both"/>
      </w:pPr>
      <w:r>
        <w:t>Культура народов России и ее связи с европейской и мировой культурой XVIII - первой половины XIX в.</w:t>
      </w:r>
    </w:p>
    <w:p w:rsidR="004C47F5" w:rsidRDefault="00E5646E">
      <w:pPr>
        <w:pStyle w:val="1"/>
        <w:ind w:firstLine="600"/>
        <w:jc w:val="both"/>
      </w:pPr>
      <w:r>
        <w:rPr>
          <w:b/>
          <w:bCs/>
        </w:rPr>
        <w:lastRenderedPageBreak/>
        <w:t>Россия во второй половине XIX - начале XX вв.</w:t>
      </w:r>
    </w:p>
    <w:p w:rsidR="004C47F5" w:rsidRDefault="00E5646E">
      <w:pPr>
        <w:pStyle w:val="1"/>
        <w:ind w:firstLine="600"/>
        <w:jc w:val="both"/>
      </w:pPr>
      <w:r>
        <w:t xml:space="preserve">Реформы 1860-х - 1870-х гг. Отмена крепостного права. Развитие капиталистических отношений в промышленности и сельском хозяйстве. Сохранение остатков крепостничества. </w:t>
      </w:r>
      <w:r>
        <w:rPr>
          <w:i/>
          <w:iCs/>
        </w:rPr>
        <w:t>Самодержавие, сословный строй и модернизационные процессы.</w:t>
      </w:r>
      <w:r>
        <w:t xml:space="preserve"> Политика контрреформ. Российский монополистический капитализм и его особенности. Роль государства в экономической жизни страны. Реформы С.Ю. Витте. Аграрная реформа П.А.Столыпина. Нарастание экономических и социальных противоречий в условиях форсированной модернизации.</w:t>
      </w:r>
    </w:p>
    <w:p w:rsidR="004C47F5" w:rsidRDefault="00E5646E">
      <w:pPr>
        <w:pStyle w:val="1"/>
        <w:ind w:firstLine="600"/>
        <w:jc w:val="both"/>
      </w:pPr>
      <w:r>
        <w:t xml:space="preserve">Идейные течения, политические партии и общественные движения в России на рубеже веков. Революция 1905-1907 гг. </w:t>
      </w:r>
      <w:r>
        <w:rPr>
          <w:i/>
          <w:iCs/>
        </w:rPr>
        <w:t>Становление российского парламентаризма.</w:t>
      </w:r>
    </w:p>
    <w:p w:rsidR="004C47F5" w:rsidRDefault="00E5646E">
      <w:pPr>
        <w:pStyle w:val="1"/>
        <w:ind w:firstLine="600"/>
        <w:jc w:val="both"/>
      </w:pPr>
      <w:r>
        <w:t>Духовная жизнь российского общества во второй половине XIX - начале XX в. Развитие системы образования, научные достижения российских ученых.</w:t>
      </w:r>
    </w:p>
    <w:p w:rsidR="004C47F5" w:rsidRDefault="00E5646E">
      <w:pPr>
        <w:pStyle w:val="1"/>
        <w:ind w:firstLine="600"/>
        <w:jc w:val="both"/>
      </w:pPr>
      <w:r>
        <w:t>«Восточный вопрос» во внешней политике Российской империи. Россия в системе военно-политических союзов на рубеже XIX-XX вв. Русско-японская война.</w:t>
      </w:r>
    </w:p>
    <w:p w:rsidR="004C47F5" w:rsidRDefault="00E5646E">
      <w:pPr>
        <w:pStyle w:val="1"/>
        <w:ind w:firstLine="600"/>
        <w:jc w:val="both"/>
      </w:pPr>
      <w:r>
        <w:t xml:space="preserve">Россия в Первой мировой войне. </w:t>
      </w:r>
      <w:r>
        <w:rPr>
          <w:i/>
          <w:iCs/>
        </w:rPr>
        <w:t>Влияние войны на российское общество.</w:t>
      </w:r>
    </w:p>
    <w:p w:rsidR="004C47F5" w:rsidRDefault="00E5646E">
      <w:pPr>
        <w:pStyle w:val="1"/>
        <w:ind w:firstLine="600"/>
        <w:jc w:val="both"/>
      </w:pPr>
      <w:r>
        <w:rPr>
          <w:b/>
          <w:bCs/>
        </w:rPr>
        <w:t>Революция и Гражданская война в России</w:t>
      </w:r>
    </w:p>
    <w:p w:rsidR="004C47F5" w:rsidRDefault="00E5646E">
      <w:pPr>
        <w:pStyle w:val="1"/>
        <w:ind w:firstLine="600"/>
        <w:jc w:val="both"/>
      </w:pPr>
      <w:r>
        <w:t xml:space="preserve">Революция 1917 г. Временное правительство и Советы. </w:t>
      </w:r>
      <w:r>
        <w:rPr>
          <w:i/>
          <w:iCs/>
        </w:rPr>
        <w:t>Тактика политических партий.</w:t>
      </w:r>
      <w:r>
        <w:t xml:space="preserve"> Провозглашение и утверждение советской власти. </w:t>
      </w:r>
      <w:r>
        <w:rPr>
          <w:i/>
          <w:iCs/>
        </w:rPr>
        <w:t>Учредительное собрание. Брестский мир. Формирование однопартийной системы.</w:t>
      </w:r>
    </w:p>
    <w:p w:rsidR="004C47F5" w:rsidRDefault="00E5646E">
      <w:pPr>
        <w:pStyle w:val="1"/>
        <w:ind w:firstLine="600"/>
        <w:jc w:val="both"/>
      </w:pPr>
      <w:r>
        <w:t xml:space="preserve">Гражданская война и иностранная интервенция. Политические программы участвующих сторон. Политика «военного коммунизма». </w:t>
      </w:r>
      <w:r>
        <w:rPr>
          <w:i/>
          <w:iCs/>
        </w:rPr>
        <w:t>«Белый» и «красный» террор. Российская эмиграция.</w:t>
      </w:r>
    </w:p>
    <w:p w:rsidR="004C47F5" w:rsidRDefault="00E5646E">
      <w:pPr>
        <w:pStyle w:val="1"/>
        <w:ind w:firstLine="600"/>
        <w:jc w:val="both"/>
      </w:pPr>
      <w:r>
        <w:t>Переход к новой экономической политике.</w:t>
      </w:r>
    </w:p>
    <w:p w:rsidR="004C47F5" w:rsidRDefault="00E5646E">
      <w:pPr>
        <w:pStyle w:val="1"/>
        <w:ind w:firstLine="600"/>
        <w:jc w:val="both"/>
      </w:pPr>
      <w:r>
        <w:rPr>
          <w:b/>
          <w:bCs/>
        </w:rPr>
        <w:t>СССР в 1922-1991 гг.</w:t>
      </w:r>
    </w:p>
    <w:p w:rsidR="004C47F5" w:rsidRDefault="00E5646E">
      <w:pPr>
        <w:pStyle w:val="1"/>
        <w:ind w:firstLine="600"/>
        <w:jc w:val="both"/>
      </w:pPr>
      <w:r>
        <w:t>Образование СССР. Выбор путей объединения. Национально-государственное строительство.</w:t>
      </w:r>
    </w:p>
    <w:p w:rsidR="004C47F5" w:rsidRDefault="00E5646E">
      <w:pPr>
        <w:pStyle w:val="1"/>
        <w:ind w:firstLine="600"/>
        <w:jc w:val="both"/>
      </w:pPr>
      <w:r>
        <w:t xml:space="preserve">Партийные дискуссии о путях социалистической модернизации общества. </w:t>
      </w:r>
      <w:r>
        <w:rPr>
          <w:i/>
          <w:iCs/>
        </w:rPr>
        <w:t>Концепция построения социализма в отдельно взятой стране.</w:t>
      </w:r>
      <w:r>
        <w:t xml:space="preserve"> Культ личности И.В.Сталина. Массовые репрессии. Конституция 1936 г.</w:t>
      </w:r>
    </w:p>
    <w:p w:rsidR="004C47F5" w:rsidRDefault="00E5646E">
      <w:pPr>
        <w:pStyle w:val="1"/>
        <w:ind w:firstLine="600"/>
        <w:jc w:val="both"/>
      </w:pPr>
      <w:r>
        <w:t xml:space="preserve">Причины свертывания новой экономической политики. Индустриализация. Коллективизация. «Культурная революция». </w:t>
      </w:r>
      <w:r>
        <w:rPr>
          <w:i/>
          <w:iCs/>
        </w:rPr>
        <w:t>Создание советской системы образования. Идеологические основы советского общества.</w:t>
      </w:r>
    </w:p>
    <w:p w:rsidR="004C47F5" w:rsidRDefault="00E5646E">
      <w:pPr>
        <w:pStyle w:val="1"/>
        <w:ind w:firstLine="600"/>
        <w:jc w:val="both"/>
      </w:pPr>
      <w:r>
        <w:rPr>
          <w:i/>
          <w:iCs/>
        </w:rPr>
        <w:t>Дипломатическое признание СССР.</w:t>
      </w:r>
      <w:r>
        <w:t xml:space="preserve"> Внешнеполитическая стратегия СССР между мировыми войнами.</w:t>
      </w:r>
    </w:p>
    <w:p w:rsidR="004C47F5" w:rsidRDefault="00E5646E">
      <w:pPr>
        <w:pStyle w:val="1"/>
        <w:ind w:firstLine="600"/>
        <w:jc w:val="both"/>
      </w:pPr>
      <w:r>
        <w:t xml:space="preserve">Великая Отечественная война. Основные этапы военных действий. </w:t>
      </w:r>
      <w:r>
        <w:rPr>
          <w:i/>
          <w:iCs/>
        </w:rPr>
        <w:t>Советское военное искусство.</w:t>
      </w:r>
      <w:r>
        <w:t xml:space="preserve"> Героизм советских людей в годы войны. Партизанское движение. Тыл в годы войны. Идеология и культура в годы войны. СССР в антигитлеровской коалиции. Роль СССР во Второй мировой войне.</w:t>
      </w:r>
    </w:p>
    <w:p w:rsidR="004C47F5" w:rsidRDefault="00E5646E">
      <w:pPr>
        <w:pStyle w:val="1"/>
        <w:ind w:firstLine="600"/>
        <w:jc w:val="both"/>
      </w:pPr>
      <w:r>
        <w:t xml:space="preserve">Восстановление хозяйства. Идеологические кампании конца 1940-х гг. </w:t>
      </w:r>
      <w:r>
        <w:rPr>
          <w:i/>
          <w:iCs/>
        </w:rPr>
        <w:t>Складывание мировой социалистической системы.</w:t>
      </w:r>
      <w:r>
        <w:t xml:space="preserve"> «Холодная война» и ее влияние на экономику и внешнюю политику страны. </w:t>
      </w:r>
      <w:r>
        <w:rPr>
          <w:i/>
          <w:iCs/>
        </w:rPr>
        <w:t>Овладение СССР ракетно-ядерным оружием.</w:t>
      </w:r>
    </w:p>
    <w:p w:rsidR="004C47F5" w:rsidRDefault="00E5646E">
      <w:pPr>
        <w:pStyle w:val="1"/>
        <w:ind w:firstLine="620"/>
        <w:jc w:val="both"/>
      </w:pPr>
      <w:r>
        <w:t xml:space="preserve">Попытки преодоления культа личности. ХХ съезд КПСС. Экономические реформы 1950-х - 1960-х гг., </w:t>
      </w:r>
      <w:r>
        <w:rPr>
          <w:i/>
          <w:iCs/>
        </w:rPr>
        <w:t>причины их неудач. Концепция построения коммунизма. Теория развитого социализма.</w:t>
      </w:r>
      <w:r>
        <w:t xml:space="preserve"> Конституция 1977 г. </w:t>
      </w:r>
      <w:r>
        <w:rPr>
          <w:i/>
          <w:iCs/>
        </w:rPr>
        <w:t>Диссидентское и правозащитное движение.</w:t>
      </w:r>
    </w:p>
    <w:p w:rsidR="004C47F5" w:rsidRDefault="00E5646E">
      <w:pPr>
        <w:pStyle w:val="1"/>
        <w:ind w:firstLine="620"/>
        <w:jc w:val="both"/>
      </w:pPr>
      <w:r>
        <w:t xml:space="preserve">Особенности развития советской культуры в 1950-1980 гг. </w:t>
      </w:r>
      <w:r>
        <w:rPr>
          <w:i/>
          <w:iCs/>
        </w:rPr>
        <w:t>Наука и образование в СССР.</w:t>
      </w:r>
    </w:p>
    <w:p w:rsidR="004C47F5" w:rsidRDefault="00E5646E">
      <w:pPr>
        <w:pStyle w:val="1"/>
        <w:ind w:firstLine="620"/>
        <w:jc w:val="both"/>
      </w:pPr>
      <w:r>
        <w:t xml:space="preserve">«Застой». Попытки модернизации советского общества в условиях замедления темпов экономического роста. Политика перестройки и гласности. Формирование многопартийности. </w:t>
      </w:r>
      <w:r>
        <w:rPr>
          <w:i/>
          <w:iCs/>
        </w:rPr>
        <w:t>Кризис коммунистической идеологии. Межнациональные конфликты.</w:t>
      </w:r>
    </w:p>
    <w:p w:rsidR="004C47F5" w:rsidRDefault="00E5646E">
      <w:pPr>
        <w:pStyle w:val="1"/>
        <w:ind w:firstLine="620"/>
        <w:jc w:val="both"/>
      </w:pPr>
      <w:r>
        <w:t xml:space="preserve">СССР в глобальных и региональных конфликтах второй половины ХХ в. Достижение военно-стратегического паритета СССР и США. </w:t>
      </w:r>
      <w:r>
        <w:rPr>
          <w:i/>
          <w:iCs/>
        </w:rPr>
        <w:t>Политика разрядки. Афганская война.</w:t>
      </w:r>
    </w:p>
    <w:p w:rsidR="004C47F5" w:rsidRDefault="00E5646E">
      <w:pPr>
        <w:pStyle w:val="1"/>
        <w:ind w:firstLine="620"/>
        <w:jc w:val="both"/>
      </w:pPr>
      <w:r>
        <w:rPr>
          <w:i/>
          <w:iCs/>
        </w:rPr>
        <w:t>Причины распада СССР.</w:t>
      </w:r>
    </w:p>
    <w:p w:rsidR="004C47F5" w:rsidRDefault="00E5646E">
      <w:pPr>
        <w:pStyle w:val="20"/>
        <w:keepNext/>
        <w:keepLines/>
        <w:ind w:firstLine="620"/>
        <w:jc w:val="both"/>
      </w:pPr>
      <w:bookmarkStart w:id="202" w:name="bookmark202"/>
      <w:bookmarkStart w:id="203" w:name="bookmark203"/>
      <w:bookmarkStart w:id="204" w:name="bookmark204"/>
      <w:r>
        <w:t>Российская Федерация (1991-2003 гг.)</w:t>
      </w:r>
      <w:bookmarkEnd w:id="202"/>
      <w:bookmarkEnd w:id="203"/>
      <w:bookmarkEnd w:id="204"/>
    </w:p>
    <w:p w:rsidR="004C47F5" w:rsidRDefault="00E5646E">
      <w:pPr>
        <w:pStyle w:val="1"/>
        <w:ind w:firstLine="620"/>
        <w:jc w:val="both"/>
      </w:pPr>
      <w:r>
        <w:t xml:space="preserve">Становление новой российской государственности. Августовские события 1991г. </w:t>
      </w:r>
      <w:r>
        <w:rPr>
          <w:i/>
          <w:iCs/>
        </w:rPr>
        <w:t>Политический кризис сентября-октября 1993г.</w:t>
      </w:r>
      <w:r>
        <w:t xml:space="preserve"> Конституция Российской Федерации 1993 г. </w:t>
      </w:r>
      <w:r>
        <w:rPr>
          <w:i/>
          <w:iCs/>
        </w:rPr>
        <w:t xml:space="preserve">Межнациональные и межконфессиональные отношения в современной России. Чеченский </w:t>
      </w:r>
      <w:r>
        <w:rPr>
          <w:i/>
          <w:iCs/>
        </w:rPr>
        <w:lastRenderedPageBreak/>
        <w:t>конфликт.</w:t>
      </w:r>
      <w:r>
        <w:t xml:space="preserve"> Политические партии и движения Российской Федерации. Российская Федерация и страны Содружества Независимых Государств.</w:t>
      </w:r>
    </w:p>
    <w:p w:rsidR="004C47F5" w:rsidRDefault="00E5646E">
      <w:pPr>
        <w:pStyle w:val="1"/>
        <w:ind w:firstLine="620"/>
        <w:jc w:val="both"/>
      </w:pPr>
      <w:r>
        <w:t>Переход к рыночной экономике: реформы и их последствия.</w:t>
      </w:r>
    </w:p>
    <w:p w:rsidR="004C47F5" w:rsidRDefault="00E5646E">
      <w:pPr>
        <w:pStyle w:val="1"/>
        <w:ind w:firstLine="620"/>
        <w:jc w:val="both"/>
      </w:pPr>
      <w:r>
        <w:rPr>
          <w:i/>
          <w:iCs/>
        </w:rPr>
        <w:t>Российская культура в условиях радикального преобразования общества.</w:t>
      </w:r>
    </w:p>
    <w:p w:rsidR="004C47F5" w:rsidRDefault="00E5646E">
      <w:pPr>
        <w:pStyle w:val="1"/>
        <w:ind w:firstLine="620"/>
        <w:jc w:val="both"/>
      </w:pPr>
      <w:r>
        <w:t xml:space="preserve">Россия в мировых интеграционных процессах и формировании современной международно-правовой системы. </w:t>
      </w:r>
      <w:r>
        <w:rPr>
          <w:i/>
          <w:iCs/>
        </w:rPr>
        <w:t>Россия и вызовы глобализации.</w:t>
      </w:r>
    </w:p>
    <w:p w:rsidR="004C47F5" w:rsidRDefault="00E5646E">
      <w:pPr>
        <w:pStyle w:val="1"/>
        <w:spacing w:after="260"/>
        <w:ind w:firstLine="620"/>
        <w:jc w:val="both"/>
      </w:pPr>
      <w:r>
        <w:t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</w:r>
    </w:p>
    <w:p w:rsidR="004C47F5" w:rsidRDefault="00E5646E">
      <w:pPr>
        <w:pStyle w:val="20"/>
        <w:keepNext/>
        <w:keepLines/>
        <w:spacing w:after="260"/>
        <w:jc w:val="center"/>
      </w:pPr>
      <w:bookmarkStart w:id="205" w:name="bookmark205"/>
      <w:bookmarkStart w:id="206" w:name="bookmark206"/>
      <w:bookmarkStart w:id="207" w:name="bookmark207"/>
      <w:r>
        <w:t>ОБЩЕСТВОЗНАНИЕ (ВКЛЮЧАЯ ЭКОНОМИКУ И ПРАВО)</w:t>
      </w:r>
      <w:bookmarkEnd w:id="205"/>
      <w:bookmarkEnd w:id="206"/>
      <w:bookmarkEnd w:id="207"/>
    </w:p>
    <w:p w:rsidR="004C47F5" w:rsidRDefault="00E5646E">
      <w:pPr>
        <w:pStyle w:val="1"/>
        <w:ind w:firstLine="740"/>
        <w:jc w:val="both"/>
      </w:pPr>
      <w:r>
        <w:rPr>
          <w:b/>
          <w:bCs/>
          <w:i/>
          <w:iCs/>
        </w:rPr>
        <w:t>Изучение обществознания (включая экономику и право) на базовом уровне среднего общего образования направлено на достижение следующих целей:</w:t>
      </w:r>
    </w:p>
    <w:p w:rsidR="004C47F5" w:rsidRDefault="00E5646E">
      <w:pPr>
        <w:pStyle w:val="1"/>
        <w:numPr>
          <w:ilvl w:val="0"/>
          <w:numId w:val="5"/>
        </w:numPr>
        <w:tabs>
          <w:tab w:val="left" w:pos="727"/>
        </w:tabs>
        <w:jc w:val="both"/>
      </w:pPr>
      <w:bookmarkStart w:id="208" w:name="bookmark208"/>
      <w:bookmarkEnd w:id="208"/>
      <w:r>
        <w:rPr>
          <w:b/>
          <w:bCs/>
        </w:rPr>
        <w:t xml:space="preserve">развитие </w:t>
      </w:r>
      <w: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:rsidR="004C47F5" w:rsidRDefault="00E5646E">
      <w:pPr>
        <w:pStyle w:val="1"/>
        <w:numPr>
          <w:ilvl w:val="0"/>
          <w:numId w:val="5"/>
        </w:numPr>
        <w:tabs>
          <w:tab w:val="left" w:pos="727"/>
        </w:tabs>
        <w:jc w:val="both"/>
      </w:pPr>
      <w:bookmarkStart w:id="209" w:name="bookmark209"/>
      <w:bookmarkEnd w:id="209"/>
      <w:r>
        <w:rPr>
          <w:b/>
          <w:bCs/>
        </w:rPr>
        <w:t xml:space="preserve">воспитание </w:t>
      </w:r>
      <w:r>
        <w:t>общероссийской идентичности</w:t>
      </w:r>
      <w:r>
        <w:rPr>
          <w:b/>
          <w:bCs/>
        </w:rPr>
        <w:t xml:space="preserve">, </w:t>
      </w:r>
      <w:r>
        <w:t>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</w:t>
      </w:r>
    </w:p>
    <w:p w:rsidR="004C47F5" w:rsidRDefault="00E5646E">
      <w:pPr>
        <w:pStyle w:val="1"/>
        <w:numPr>
          <w:ilvl w:val="0"/>
          <w:numId w:val="5"/>
        </w:numPr>
        <w:tabs>
          <w:tab w:val="left" w:pos="727"/>
        </w:tabs>
        <w:jc w:val="both"/>
      </w:pPr>
      <w:bookmarkStart w:id="210" w:name="bookmark210"/>
      <w:bookmarkEnd w:id="210"/>
      <w:r>
        <w:rPr>
          <w:b/>
          <w:bCs/>
        </w:rPr>
        <w:t xml:space="preserve">освоение системы знаний </w:t>
      </w:r>
      <w:r>
        <w:t>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</w:t>
      </w:r>
      <w:r>
        <w:softHyphen/>
        <w:t>экономических и гуманитарных дисциплин в учреждениях системы среднего и высшего профессионального образования или самообразования;</w:t>
      </w:r>
    </w:p>
    <w:p w:rsidR="004C47F5" w:rsidRDefault="00E5646E">
      <w:pPr>
        <w:pStyle w:val="1"/>
        <w:numPr>
          <w:ilvl w:val="0"/>
          <w:numId w:val="5"/>
        </w:numPr>
        <w:tabs>
          <w:tab w:val="left" w:pos="727"/>
        </w:tabs>
        <w:jc w:val="both"/>
      </w:pPr>
      <w:bookmarkStart w:id="211" w:name="bookmark211"/>
      <w:bookmarkEnd w:id="211"/>
      <w:r>
        <w:rPr>
          <w:b/>
          <w:bCs/>
        </w:rPr>
        <w:t xml:space="preserve">овладение умениями </w:t>
      </w:r>
      <w:r>
        <w:t>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4C47F5" w:rsidRDefault="00E5646E">
      <w:pPr>
        <w:pStyle w:val="1"/>
        <w:numPr>
          <w:ilvl w:val="0"/>
          <w:numId w:val="5"/>
        </w:numPr>
        <w:tabs>
          <w:tab w:val="left" w:pos="727"/>
        </w:tabs>
        <w:spacing w:after="260"/>
        <w:jc w:val="both"/>
      </w:pPr>
      <w:bookmarkStart w:id="212" w:name="bookmark212"/>
      <w:bookmarkEnd w:id="212"/>
      <w:r>
        <w:rPr>
          <w:b/>
          <w:bCs/>
        </w:rPr>
        <w:t xml:space="preserve">формирование опыта </w:t>
      </w:r>
      <w:r>
        <w:t>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4C47F5" w:rsidRDefault="00E5646E">
      <w:pPr>
        <w:pStyle w:val="1"/>
        <w:spacing w:after="260"/>
        <w:ind w:firstLine="0"/>
        <w:jc w:val="center"/>
      </w:pPr>
      <w:r>
        <w:rPr>
          <w:b/>
          <w:bCs/>
        </w:rPr>
        <w:t>ОБЯЗАТЕЛЬНЫЙ МИНИМУМ СОДЕРЖАНИЯ</w:t>
      </w:r>
      <w:r>
        <w:rPr>
          <w:b/>
          <w:bCs/>
        </w:rPr>
        <w:br/>
        <w:t>ОСНОВНЫХ ОБРАЗОВАТЕЛЬНЫХ ПРОГРАММ</w:t>
      </w:r>
    </w:p>
    <w:p w:rsidR="004C47F5" w:rsidRDefault="00E5646E">
      <w:pPr>
        <w:pStyle w:val="20"/>
        <w:keepNext/>
        <w:keepLines/>
        <w:ind w:firstLine="600"/>
        <w:jc w:val="both"/>
      </w:pPr>
      <w:bookmarkStart w:id="213" w:name="bookmark213"/>
      <w:bookmarkStart w:id="214" w:name="bookmark214"/>
      <w:bookmarkStart w:id="215" w:name="bookmark215"/>
      <w:r>
        <w:t>ЧЕЛОВЕК КАК ТВОРЕЦ И ТВОРЕНИЕ КУЛЬТУРЫ</w:t>
      </w:r>
      <w:bookmarkEnd w:id="213"/>
      <w:bookmarkEnd w:id="214"/>
      <w:bookmarkEnd w:id="215"/>
    </w:p>
    <w:p w:rsidR="004C47F5" w:rsidRDefault="00E5646E">
      <w:pPr>
        <w:pStyle w:val="1"/>
        <w:ind w:firstLine="600"/>
        <w:jc w:val="both"/>
      </w:pPr>
      <w:r>
        <w:t xml:space="preserve">Человек как результат биологической и социокультурной эволюции. Мышление и деятельность. Понятие культуры. </w:t>
      </w:r>
      <w:r>
        <w:rPr>
          <w:i/>
          <w:iCs/>
        </w:rPr>
        <w:t>Многообразие культур</w:t>
      </w:r>
      <w:r>
        <w:rPr>
          <w:i/>
          <w:iCs/>
          <w:vertAlign w:val="superscript"/>
        </w:rPr>
        <w:footnoteReference w:id="5"/>
      </w:r>
      <w:r>
        <w:rPr>
          <w:i/>
          <w:iCs/>
        </w:rPr>
        <w:t>.</w:t>
      </w:r>
      <w:r>
        <w:t xml:space="preserve"> Потребности и интересы. Свобода и необходимость в человеческой деятельности. Виды человеческих знаний. Мировоззрение. </w:t>
      </w:r>
      <w:r>
        <w:rPr>
          <w:i/>
          <w:iCs/>
        </w:rPr>
        <w:t>Философия. Проблема познаваемости мира.</w:t>
      </w:r>
      <w:r>
        <w:t xml:space="preserve"> Понятие истины, ее критерии. Наука. Основные особенности научного мышления. Естественные и социально</w:t>
      </w:r>
      <w:r>
        <w:softHyphen/>
        <w:t>гуманитарные науки. Религия. Искусство. Мораль. Право.</w:t>
      </w:r>
    </w:p>
    <w:p w:rsidR="004C47F5" w:rsidRDefault="00E5646E">
      <w:pPr>
        <w:pStyle w:val="20"/>
        <w:keepNext/>
        <w:keepLines/>
        <w:ind w:firstLine="600"/>
        <w:jc w:val="both"/>
      </w:pPr>
      <w:bookmarkStart w:id="216" w:name="bookmark216"/>
      <w:bookmarkStart w:id="217" w:name="bookmark217"/>
      <w:bookmarkStart w:id="218" w:name="bookmark218"/>
      <w:r>
        <w:t>ОБЩЕСТВО КАК СЛОЖНАЯ ДИНАМИЧЕСКАЯ СИСТЕМА</w:t>
      </w:r>
      <w:bookmarkEnd w:id="216"/>
      <w:bookmarkEnd w:id="217"/>
      <w:bookmarkEnd w:id="218"/>
    </w:p>
    <w:p w:rsidR="004C47F5" w:rsidRDefault="00E5646E">
      <w:pPr>
        <w:pStyle w:val="1"/>
        <w:ind w:firstLine="600"/>
        <w:jc w:val="both"/>
      </w:pPr>
      <w:r>
        <w:t>Системное строение общества: элементы и подсистемы. Социальное взаимодействие и общественные отношения. Основные институты общества.</w:t>
      </w:r>
    </w:p>
    <w:p w:rsidR="004C47F5" w:rsidRDefault="00E5646E">
      <w:pPr>
        <w:pStyle w:val="1"/>
        <w:ind w:firstLine="600"/>
        <w:jc w:val="both"/>
      </w:pPr>
      <w:r>
        <w:t xml:space="preserve">Многовариантность общественного развития. </w:t>
      </w:r>
      <w:r>
        <w:rPr>
          <w:i/>
          <w:iCs/>
        </w:rPr>
        <w:t xml:space="preserve">Эволюция и революция как формы </w:t>
      </w:r>
      <w:r>
        <w:rPr>
          <w:i/>
          <w:iCs/>
        </w:rPr>
        <w:lastRenderedPageBreak/>
        <w:t>социального изменения.</w:t>
      </w:r>
      <w:r>
        <w:t xml:space="preserve"> Понятие общественного прогресса. </w:t>
      </w:r>
      <w:r>
        <w:rPr>
          <w:i/>
          <w:iCs/>
        </w:rPr>
        <w:t xml:space="preserve">Процессы глобализации. </w:t>
      </w:r>
      <w:r>
        <w:t>Общество и человек перед лицом угроз и вызовов XXI века.</w:t>
      </w:r>
    </w:p>
    <w:p w:rsidR="004C47F5" w:rsidRDefault="00E5646E">
      <w:pPr>
        <w:pStyle w:val="1"/>
        <w:ind w:firstLine="600"/>
        <w:jc w:val="both"/>
      </w:pPr>
      <w:r>
        <w:rPr>
          <w:b/>
          <w:bCs/>
        </w:rPr>
        <w:t xml:space="preserve">Экономика </w:t>
      </w:r>
      <w:r>
        <w:t xml:space="preserve">и экономическая наука. Факторы производства и факторные доходы. Спрос и предложение. </w:t>
      </w:r>
      <w:r>
        <w:rPr>
          <w:i/>
          <w:iCs/>
        </w:rPr>
        <w:t>Рыночные структуры. Политика защиты конкуренции и антимонопольное законодательство.</w:t>
      </w:r>
    </w:p>
    <w:p w:rsidR="004C47F5" w:rsidRDefault="00E5646E">
      <w:pPr>
        <w:pStyle w:val="1"/>
        <w:ind w:firstLine="600"/>
        <w:jc w:val="both"/>
      </w:pPr>
      <w:r>
        <w:rPr>
          <w:i/>
          <w:iCs/>
        </w:rPr>
        <w:t>Экономические и бухгалтерские издержки и прибыль.</w:t>
      </w:r>
      <w:r>
        <w:t xml:space="preserve"> Постоянные и переменные затраты. Основные источники финансирования бизнеса. Акции, облигации и другие ценные бумаги. </w:t>
      </w:r>
      <w:r>
        <w:rPr>
          <w:i/>
          <w:iCs/>
        </w:rPr>
        <w:t>Фондовый рынок. Основные принципы менеджмента. Основы маркетинга.</w:t>
      </w:r>
    </w:p>
    <w:p w:rsidR="004C47F5" w:rsidRDefault="00E5646E">
      <w:pPr>
        <w:pStyle w:val="1"/>
        <w:ind w:firstLine="600"/>
        <w:jc w:val="both"/>
      </w:pPr>
      <w:r>
        <w:t>Банковская система. Финансовые институты. Виды, причины и последствия инфляции.</w:t>
      </w:r>
    </w:p>
    <w:p w:rsidR="004C47F5" w:rsidRDefault="00E5646E">
      <w:pPr>
        <w:pStyle w:val="1"/>
        <w:ind w:firstLine="600"/>
        <w:jc w:val="both"/>
      </w:pPr>
      <w:r>
        <w:t xml:space="preserve">Рынок труда. Безработица и </w:t>
      </w:r>
      <w:r>
        <w:rPr>
          <w:i/>
          <w:iCs/>
        </w:rPr>
        <w:t>государственная политика в области занятости.</w:t>
      </w:r>
    </w:p>
    <w:p w:rsidR="004C47F5" w:rsidRDefault="00E5646E">
      <w:pPr>
        <w:pStyle w:val="1"/>
        <w:ind w:firstLine="600"/>
        <w:jc w:val="both"/>
      </w:pPr>
      <w:r>
        <w:t xml:space="preserve">Роль государства в экономике. </w:t>
      </w:r>
      <w:r>
        <w:rPr>
          <w:i/>
          <w:iCs/>
        </w:rPr>
        <w:t>Общественные блага. Внешние эффекты.</w:t>
      </w:r>
      <w:r>
        <w:t xml:space="preserve"> Налоги, уплачиваемые предприятиями.</w:t>
      </w:r>
    </w:p>
    <w:p w:rsidR="004C47F5" w:rsidRDefault="00E5646E">
      <w:pPr>
        <w:pStyle w:val="1"/>
        <w:ind w:firstLine="600"/>
        <w:jc w:val="both"/>
      </w:pPr>
      <w:r>
        <w:t xml:space="preserve">Государственный бюджет. </w:t>
      </w:r>
      <w:r>
        <w:rPr>
          <w:i/>
          <w:iCs/>
        </w:rPr>
        <w:t>Государственный долг.</w:t>
      </w:r>
      <w:r>
        <w:t xml:space="preserve"> Понятие ВВП. Экономический рост и развитие. </w:t>
      </w:r>
      <w:r>
        <w:rPr>
          <w:i/>
          <w:iCs/>
        </w:rPr>
        <w:t>Экономические циклы. Основы денежной и бюджетной политики государства.</w:t>
      </w:r>
    </w:p>
    <w:p w:rsidR="004C47F5" w:rsidRDefault="00E5646E">
      <w:pPr>
        <w:pStyle w:val="1"/>
        <w:ind w:firstLine="600"/>
        <w:jc w:val="both"/>
      </w:pPr>
      <w:r>
        <w:t xml:space="preserve">Мировая экономика. </w:t>
      </w:r>
      <w:r>
        <w:rPr>
          <w:i/>
          <w:iCs/>
        </w:rPr>
        <w:t>Государственная политика в области международной торговли.</w:t>
      </w:r>
      <w:r>
        <w:t xml:space="preserve"> Глобальные экономические проблемы. </w:t>
      </w:r>
      <w:r>
        <w:rPr>
          <w:i/>
          <w:iCs/>
        </w:rPr>
        <w:t>Особенности современной экономики России. Экономическая политика Российской Федерации.</w:t>
      </w:r>
    </w:p>
    <w:p w:rsidR="004C47F5" w:rsidRDefault="00E5646E">
      <w:pPr>
        <w:pStyle w:val="1"/>
        <w:ind w:firstLine="600"/>
        <w:jc w:val="both"/>
      </w:pPr>
      <w:r>
        <w:rPr>
          <w:b/>
          <w:bCs/>
        </w:rPr>
        <w:t>Социальные отношения</w:t>
      </w:r>
      <w:r>
        <w:t>. Социальные группы. Социальная стратификация</w:t>
      </w:r>
      <w:r>
        <w:rPr>
          <w:i/>
          <w:iCs/>
        </w:rPr>
        <w:t xml:space="preserve">. </w:t>
      </w:r>
      <w:r>
        <w:t xml:space="preserve">Социальный конфликт. Виды социальных норм. Социальный контроль. </w:t>
      </w:r>
      <w:r>
        <w:rPr>
          <w:i/>
          <w:iCs/>
        </w:rPr>
        <w:t>Социальная мобильность.</w:t>
      </w:r>
      <w:r>
        <w:t xml:space="preserve"> Молодёжь как социальная группа, особенности молодёжной субкультуры.</w:t>
      </w:r>
    </w:p>
    <w:p w:rsidR="004C47F5" w:rsidRDefault="00E5646E">
      <w:pPr>
        <w:pStyle w:val="1"/>
        <w:ind w:firstLine="600"/>
        <w:jc w:val="both"/>
      </w:pPr>
      <w:r>
        <w:t>Этнические общности. Межнациональные отношения, этносоциальные конфликты, пути их разрешения. Конституционные принципы национальной политики в Российской Федерации.</w:t>
      </w:r>
    </w:p>
    <w:p w:rsidR="004C47F5" w:rsidRDefault="00E5646E">
      <w:pPr>
        <w:pStyle w:val="1"/>
        <w:ind w:firstLine="600"/>
        <w:jc w:val="both"/>
      </w:pPr>
      <w:r>
        <w:t xml:space="preserve">Семья и брак. </w:t>
      </w:r>
      <w:r>
        <w:rPr>
          <w:i/>
          <w:iCs/>
        </w:rPr>
        <w:t>Проблема неполных семей. Современная демографическая ситуация в Российской Федерации.</w:t>
      </w:r>
    </w:p>
    <w:p w:rsidR="004C47F5" w:rsidRDefault="00E5646E">
      <w:pPr>
        <w:pStyle w:val="1"/>
        <w:spacing w:after="260"/>
        <w:ind w:firstLine="600"/>
        <w:jc w:val="both"/>
      </w:pPr>
      <w:r>
        <w:t>Религиозные объединения и организации в Российской Федерации.</w:t>
      </w:r>
    </w:p>
    <w:p w:rsidR="004C47F5" w:rsidRDefault="00E5646E">
      <w:pPr>
        <w:pStyle w:val="1"/>
        <w:ind w:firstLine="600"/>
        <w:jc w:val="both"/>
      </w:pPr>
      <w:r>
        <w:rPr>
          <w:b/>
          <w:bCs/>
        </w:rPr>
        <w:t>Политика как общественное явление</w:t>
      </w:r>
      <w:r>
        <w:t>. Понятие власти. Государство, его функции. Политическая система. Типология политических режимов. Демократия, ее основные ценности и признаки. Гражданское общество и государство.</w:t>
      </w:r>
    </w:p>
    <w:p w:rsidR="004C47F5" w:rsidRDefault="00E5646E">
      <w:pPr>
        <w:pStyle w:val="1"/>
        <w:ind w:firstLine="600"/>
        <w:jc w:val="both"/>
      </w:pPr>
      <w:r>
        <w:t xml:space="preserve">Политическая элита, </w:t>
      </w:r>
      <w:r>
        <w:rPr>
          <w:i/>
          <w:iCs/>
        </w:rPr>
        <w:t xml:space="preserve">особенности ее формирования в современной России. </w:t>
      </w:r>
      <w:r>
        <w:t xml:space="preserve">Политические партии и движения. Средства массовой информации в политической системе общества. </w:t>
      </w:r>
      <w:r>
        <w:rPr>
          <w:i/>
          <w:iCs/>
        </w:rPr>
        <w:t>Политическая идеология.</w:t>
      </w:r>
    </w:p>
    <w:p w:rsidR="004C47F5" w:rsidRDefault="00E5646E">
      <w:pPr>
        <w:pStyle w:val="1"/>
        <w:ind w:firstLine="600"/>
        <w:jc w:val="both"/>
      </w:pPr>
      <w:r>
        <w:t xml:space="preserve">Политический процесс, </w:t>
      </w:r>
      <w:r>
        <w:rPr>
          <w:i/>
          <w:iCs/>
        </w:rPr>
        <w:t>его особенности в Российской Федерации.</w:t>
      </w:r>
      <w:r>
        <w:t xml:space="preserve"> Избирательная кампания в Российской Федерации.</w:t>
      </w:r>
    </w:p>
    <w:p w:rsidR="004C47F5" w:rsidRDefault="00E5646E">
      <w:pPr>
        <w:pStyle w:val="20"/>
        <w:keepNext/>
        <w:keepLines/>
        <w:ind w:firstLine="600"/>
        <w:jc w:val="both"/>
      </w:pPr>
      <w:bookmarkStart w:id="219" w:name="bookmark219"/>
      <w:bookmarkStart w:id="220" w:name="bookmark220"/>
      <w:bookmarkStart w:id="221" w:name="bookmark221"/>
      <w:r>
        <w:t>ЧЕЛОВЕК В СИСТЕМЕ ОБЩЕСТВЕННЫХ ОТНОШЕНИЙ</w:t>
      </w:r>
      <w:bookmarkEnd w:id="219"/>
      <w:bookmarkEnd w:id="220"/>
      <w:bookmarkEnd w:id="221"/>
    </w:p>
    <w:p w:rsidR="004C47F5" w:rsidRDefault="00E5646E">
      <w:pPr>
        <w:pStyle w:val="1"/>
        <w:ind w:firstLine="600"/>
        <w:jc w:val="both"/>
      </w:pPr>
      <w:r>
        <w:t xml:space="preserve">Общественное и индивидуальное сознание. Социализация индивида. Социальная роль. Социальные роли в юношеском возрасте. Духовная жизнь человека. Самосознание индивида и социальное поведение. </w:t>
      </w:r>
      <w:r>
        <w:rPr>
          <w:i/>
          <w:iCs/>
        </w:rPr>
        <w:t>Ценности и нормы. Мотивы и предпочтения.</w:t>
      </w:r>
      <w:r>
        <w:t xml:space="preserve"> Свобода и ответственность. Отклоняющееся поведение и его типы.</w:t>
      </w:r>
    </w:p>
    <w:p w:rsidR="004C47F5" w:rsidRDefault="00E5646E">
      <w:pPr>
        <w:pStyle w:val="1"/>
        <w:ind w:firstLine="600"/>
        <w:jc w:val="both"/>
      </w:pPr>
      <w:r>
        <w:t xml:space="preserve">Общественная значимость и личностный смысл образования. </w:t>
      </w:r>
      <w:r>
        <w:rPr>
          <w:i/>
          <w:iCs/>
        </w:rPr>
        <w:t>Знания, умения и навыки людей в условиях информационного общества.</w:t>
      </w:r>
    </w:p>
    <w:p w:rsidR="004C47F5" w:rsidRDefault="00E5646E">
      <w:pPr>
        <w:pStyle w:val="1"/>
        <w:ind w:firstLine="600"/>
        <w:jc w:val="both"/>
      </w:pPr>
      <w:r>
        <w:t>Рациональное экономическое поведение собственника, работника, потребителя, семьянина, гражданина.</w:t>
      </w:r>
    </w:p>
    <w:p w:rsidR="004C47F5" w:rsidRDefault="00E5646E">
      <w:pPr>
        <w:pStyle w:val="1"/>
        <w:ind w:firstLine="600"/>
        <w:jc w:val="both"/>
      </w:pPr>
      <w:r>
        <w:t xml:space="preserve">Человек в политической жизни. </w:t>
      </w:r>
      <w:r>
        <w:rPr>
          <w:i/>
          <w:iCs/>
        </w:rPr>
        <w:t>Политическая психология и политическое поведение.</w:t>
      </w:r>
      <w:r>
        <w:t xml:space="preserve"> Политическое участие. Политическое лидерство.</w:t>
      </w:r>
    </w:p>
    <w:p w:rsidR="004C47F5" w:rsidRDefault="00E5646E">
      <w:pPr>
        <w:pStyle w:val="20"/>
        <w:keepNext/>
        <w:keepLines/>
        <w:ind w:firstLine="600"/>
        <w:jc w:val="both"/>
      </w:pPr>
      <w:bookmarkStart w:id="222" w:name="bookmark222"/>
      <w:bookmarkStart w:id="223" w:name="bookmark223"/>
      <w:bookmarkStart w:id="224" w:name="bookmark224"/>
      <w:r>
        <w:t>ПРАВОВОЕ РЕГУЛИРОВАНИЕ ОБЩЕСТВЕННЫХ ОТНОШЕНИЙ</w:t>
      </w:r>
      <w:bookmarkEnd w:id="222"/>
      <w:bookmarkEnd w:id="223"/>
      <w:bookmarkEnd w:id="224"/>
    </w:p>
    <w:p w:rsidR="004C47F5" w:rsidRDefault="00E5646E">
      <w:pPr>
        <w:pStyle w:val="1"/>
        <w:ind w:firstLine="600"/>
        <w:jc w:val="both"/>
      </w:pPr>
      <w:r>
        <w:t>Право в системе социальных норм. Система российского права. Законотворческий процесс в Российской Федерации.</w:t>
      </w:r>
    </w:p>
    <w:p w:rsidR="004C47F5" w:rsidRDefault="00E5646E">
      <w:pPr>
        <w:pStyle w:val="1"/>
        <w:ind w:firstLine="720"/>
        <w:jc w:val="both"/>
      </w:pPr>
      <w:r>
        <w:t>Гражданство в Российской Федерации. Законодательство Российской Федерации о выборах. Воинская обязанность, альтернативная гражданская служба. Права и обязанности налогоплательщиков.</w:t>
      </w:r>
    </w:p>
    <w:p w:rsidR="004C47F5" w:rsidRDefault="00E5646E">
      <w:pPr>
        <w:pStyle w:val="1"/>
        <w:ind w:firstLine="720"/>
        <w:jc w:val="both"/>
      </w:pPr>
      <w:r>
        <w:t xml:space="preserve">Право на благоприятную окружающую среду и способы его защиты. </w:t>
      </w:r>
      <w:r>
        <w:rPr>
          <w:i/>
          <w:iCs/>
        </w:rPr>
        <w:t>Экологические правонарушения.</w:t>
      </w:r>
    </w:p>
    <w:p w:rsidR="004C47F5" w:rsidRDefault="00E5646E">
      <w:pPr>
        <w:pStyle w:val="1"/>
        <w:ind w:firstLine="720"/>
        <w:jc w:val="both"/>
      </w:pPr>
      <w:r>
        <w:t xml:space="preserve">Субъекты гражданского права. Организационно-правовые формы и правовой режим </w:t>
      </w:r>
      <w:r>
        <w:lastRenderedPageBreak/>
        <w:t xml:space="preserve">предпринимательской деятельности. Имущественные права. </w:t>
      </w:r>
      <w:r>
        <w:rPr>
          <w:i/>
          <w:iCs/>
        </w:rPr>
        <w:t>Право на интеллектуальную собственность. Наследование.</w:t>
      </w:r>
      <w:r>
        <w:t xml:space="preserve"> Неимущественные права: честь, достоинство, имя. </w:t>
      </w:r>
      <w:r>
        <w:rPr>
          <w:i/>
          <w:iCs/>
        </w:rPr>
        <w:t>Способы защиты имущественных и неимущественных прав.</w:t>
      </w:r>
    </w:p>
    <w:p w:rsidR="004C47F5" w:rsidRDefault="00E5646E">
      <w:pPr>
        <w:pStyle w:val="1"/>
        <w:ind w:firstLine="720"/>
        <w:jc w:val="both"/>
      </w:pPr>
      <w:r>
        <w:t>Порядок и условия заключения и расторжения брака. Правовое регулирование отношений супругов.</w:t>
      </w:r>
    </w:p>
    <w:p w:rsidR="004C47F5" w:rsidRDefault="00E5646E">
      <w:pPr>
        <w:pStyle w:val="1"/>
        <w:ind w:firstLine="720"/>
        <w:jc w:val="both"/>
      </w:pPr>
      <w:r>
        <w:t xml:space="preserve">Правила приема в образовательные учреждения профессионального образования. </w:t>
      </w:r>
      <w:r>
        <w:rPr>
          <w:i/>
          <w:iCs/>
        </w:rPr>
        <w:t>Порядок оказания платных образовательных услуг.</w:t>
      </w:r>
    </w:p>
    <w:p w:rsidR="004C47F5" w:rsidRDefault="00E5646E">
      <w:pPr>
        <w:pStyle w:val="1"/>
        <w:ind w:firstLine="720"/>
        <w:jc w:val="both"/>
      </w:pPr>
      <w:r>
        <w:rPr>
          <w:i/>
          <w:iCs/>
        </w:rPr>
        <w:t>Занятость и трудоустройство</w:t>
      </w:r>
      <w:r>
        <w:t xml:space="preserve">. Порядок приема на работу, заключения и расторжения трудового договора. </w:t>
      </w:r>
      <w:r>
        <w:rPr>
          <w:i/>
          <w:iCs/>
        </w:rPr>
        <w:t>Правовые основы социальной защиты и социального обеспечения.</w:t>
      </w:r>
    </w:p>
    <w:p w:rsidR="004C47F5" w:rsidRDefault="00E5646E">
      <w:pPr>
        <w:pStyle w:val="1"/>
        <w:ind w:firstLine="720"/>
        <w:jc w:val="both"/>
      </w:pPr>
      <w:r>
        <w:t xml:space="preserve">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</w:t>
      </w:r>
      <w:r>
        <w:rPr>
          <w:i/>
          <w:iCs/>
        </w:rPr>
        <w:t>Конституционное судопроизводство.</w:t>
      </w:r>
    </w:p>
    <w:p w:rsidR="004C47F5" w:rsidRDefault="00E5646E">
      <w:pPr>
        <w:pStyle w:val="1"/>
        <w:ind w:firstLine="720"/>
        <w:jc w:val="both"/>
      </w:pPr>
      <w:r>
        <w:t>Международная защита прав человека в условиях мирного и военного времени.</w:t>
      </w:r>
    </w:p>
    <w:p w:rsidR="004C47F5" w:rsidRDefault="00E5646E">
      <w:pPr>
        <w:pStyle w:val="20"/>
        <w:keepNext/>
        <w:keepLines/>
        <w:ind w:firstLine="600"/>
        <w:jc w:val="both"/>
      </w:pPr>
      <w:bookmarkStart w:id="225" w:name="bookmark225"/>
      <w:bookmarkStart w:id="226" w:name="bookmark226"/>
      <w:bookmarkStart w:id="227" w:name="bookmark227"/>
      <w:r>
        <w:t>ОПЫТ ПОЗНАВАТЕЛЬНОЙ И ПРАКТИЧЕСКОЙ ДЕЯТЕЛЬНОСТИ:</w:t>
      </w:r>
      <w:bookmarkEnd w:id="225"/>
      <w:bookmarkEnd w:id="226"/>
      <w:bookmarkEnd w:id="227"/>
    </w:p>
    <w:p w:rsidR="004C47F5" w:rsidRDefault="00E5646E">
      <w:pPr>
        <w:pStyle w:val="1"/>
        <w:numPr>
          <w:ilvl w:val="0"/>
          <w:numId w:val="6"/>
        </w:numPr>
        <w:tabs>
          <w:tab w:val="left" w:pos="569"/>
        </w:tabs>
        <w:ind w:left="600" w:hanging="600"/>
        <w:jc w:val="both"/>
      </w:pPr>
      <w:bookmarkStart w:id="228" w:name="bookmark228"/>
      <w:bookmarkEnd w:id="228"/>
      <w:r>
        <w:t>работа с источниками социальной информации, с использованием современных средств коммуникации (включая ресурсы Интернета);</w:t>
      </w:r>
    </w:p>
    <w:p w:rsidR="004C47F5" w:rsidRDefault="00E5646E">
      <w:pPr>
        <w:pStyle w:val="1"/>
        <w:numPr>
          <w:ilvl w:val="0"/>
          <w:numId w:val="6"/>
        </w:numPr>
        <w:tabs>
          <w:tab w:val="left" w:pos="569"/>
        </w:tabs>
        <w:ind w:left="600" w:hanging="600"/>
        <w:jc w:val="both"/>
      </w:pPr>
      <w:bookmarkStart w:id="229" w:name="bookmark229"/>
      <w:bookmarkEnd w:id="229"/>
      <w:r>
        <w:t>критическое осмысление актуальной социальной информации, поступающей из разных источников, формулирование на этой основе собственных заключений и оценочных суждений;</w:t>
      </w:r>
    </w:p>
    <w:p w:rsidR="004C47F5" w:rsidRDefault="00E5646E">
      <w:pPr>
        <w:pStyle w:val="1"/>
        <w:numPr>
          <w:ilvl w:val="0"/>
          <w:numId w:val="6"/>
        </w:numPr>
        <w:tabs>
          <w:tab w:val="left" w:pos="569"/>
        </w:tabs>
        <w:ind w:left="600" w:hanging="600"/>
        <w:jc w:val="both"/>
      </w:pPr>
      <w:bookmarkStart w:id="230" w:name="bookmark230"/>
      <w:bookmarkEnd w:id="230"/>
      <w:r>
        <w:t>решение познавательных и практических задач, отражающих типичные социальные ситуации;</w:t>
      </w:r>
    </w:p>
    <w:p w:rsidR="004C47F5" w:rsidRDefault="00E5646E">
      <w:pPr>
        <w:pStyle w:val="1"/>
        <w:numPr>
          <w:ilvl w:val="0"/>
          <w:numId w:val="6"/>
        </w:numPr>
        <w:tabs>
          <w:tab w:val="left" w:pos="569"/>
        </w:tabs>
        <w:ind w:firstLine="0"/>
        <w:jc w:val="both"/>
      </w:pPr>
      <w:bookmarkStart w:id="231" w:name="bookmark231"/>
      <w:bookmarkEnd w:id="231"/>
      <w:r>
        <w:t>анализ современных общественных явлений и событий;</w:t>
      </w:r>
    </w:p>
    <w:p w:rsidR="004C47F5" w:rsidRDefault="00E5646E">
      <w:pPr>
        <w:pStyle w:val="1"/>
        <w:ind w:left="600" w:firstLine="0"/>
        <w:jc w:val="both"/>
      </w:pPr>
      <w:r>
        <w:t>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 применение полученных знаний для определения экономически рационального, правомерного и социально одобряемого поведения, порядка действий в конкретных ситуациях;</w:t>
      </w:r>
    </w:p>
    <w:p w:rsidR="004C47F5" w:rsidRDefault="00E5646E">
      <w:pPr>
        <w:pStyle w:val="1"/>
        <w:spacing w:after="260"/>
        <w:ind w:left="600" w:firstLine="0"/>
        <w:jc w:val="both"/>
      </w:pPr>
      <w:r>
        <w:t>аргументированная защита своей позиции, оппонирование иному мнению через участие в дискуссиях, диспутах, дебатах о современных социальных проблемах; написание творческих работ по социальным дисциплинам.</w:t>
      </w:r>
    </w:p>
    <w:p w:rsidR="004C47F5" w:rsidRDefault="00E5646E">
      <w:pPr>
        <w:pStyle w:val="20"/>
        <w:keepNext/>
        <w:keepLines/>
        <w:spacing w:after="260"/>
        <w:jc w:val="center"/>
      </w:pPr>
      <w:bookmarkStart w:id="232" w:name="bookmark232"/>
      <w:bookmarkStart w:id="233" w:name="bookmark233"/>
      <w:bookmarkStart w:id="234" w:name="bookmark234"/>
      <w:r>
        <w:t>ГЕОГРАФИЯ</w:t>
      </w:r>
      <w:bookmarkEnd w:id="232"/>
      <w:bookmarkEnd w:id="233"/>
      <w:bookmarkEnd w:id="234"/>
    </w:p>
    <w:p w:rsidR="004C47F5" w:rsidRDefault="00E5646E">
      <w:pPr>
        <w:pStyle w:val="1"/>
        <w:ind w:firstLine="600"/>
        <w:jc w:val="both"/>
      </w:pPr>
      <w:r>
        <w:rPr>
          <w:b/>
          <w:bCs/>
          <w:i/>
          <w:iCs/>
        </w:rPr>
        <w:t>Изучение географии на базовом уровне среднего общего образования направлено на достижение следующих целей</w:t>
      </w:r>
      <w:r>
        <w:rPr>
          <w:i/>
          <w:iCs/>
        </w:rPr>
        <w:t>:</w:t>
      </w:r>
    </w:p>
    <w:p w:rsidR="004C47F5" w:rsidRDefault="00E5646E">
      <w:pPr>
        <w:pStyle w:val="1"/>
        <w:numPr>
          <w:ilvl w:val="0"/>
          <w:numId w:val="5"/>
        </w:numPr>
        <w:tabs>
          <w:tab w:val="left" w:pos="709"/>
        </w:tabs>
        <w:jc w:val="both"/>
      </w:pPr>
      <w:bookmarkStart w:id="235" w:name="bookmark235"/>
      <w:bookmarkEnd w:id="235"/>
      <w:r>
        <w:rPr>
          <w:b/>
          <w:bCs/>
        </w:rPr>
        <w:t xml:space="preserve">освоение системы географических знаний </w:t>
      </w:r>
      <w:r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4C47F5" w:rsidRDefault="00E5646E">
      <w:pPr>
        <w:pStyle w:val="1"/>
        <w:numPr>
          <w:ilvl w:val="0"/>
          <w:numId w:val="5"/>
        </w:numPr>
        <w:tabs>
          <w:tab w:val="left" w:pos="709"/>
        </w:tabs>
        <w:jc w:val="both"/>
      </w:pPr>
      <w:bookmarkStart w:id="236" w:name="bookmark236"/>
      <w:bookmarkEnd w:id="236"/>
      <w:r>
        <w:rPr>
          <w:b/>
          <w:bCs/>
        </w:rPr>
        <w:t xml:space="preserve">овладение умениями </w:t>
      </w:r>
      <w:r>
        <w:t>сочетать глобальный, региональный и локальный подходы для описания и анализа природных, социально-экономических и геоэкологических процессов и явлений;</w:t>
      </w:r>
    </w:p>
    <w:p w:rsidR="004C47F5" w:rsidRDefault="00E5646E">
      <w:pPr>
        <w:pStyle w:val="1"/>
        <w:numPr>
          <w:ilvl w:val="0"/>
          <w:numId w:val="5"/>
        </w:numPr>
        <w:tabs>
          <w:tab w:val="left" w:pos="709"/>
        </w:tabs>
        <w:jc w:val="both"/>
      </w:pPr>
      <w:bookmarkStart w:id="237" w:name="bookmark237"/>
      <w:bookmarkEnd w:id="237"/>
      <w:r>
        <w:rPr>
          <w:b/>
          <w:bCs/>
        </w:rPr>
        <w:t xml:space="preserve">развитие </w:t>
      </w:r>
      <w: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4C47F5" w:rsidRDefault="00E5646E">
      <w:pPr>
        <w:pStyle w:val="1"/>
        <w:numPr>
          <w:ilvl w:val="0"/>
          <w:numId w:val="5"/>
        </w:numPr>
        <w:tabs>
          <w:tab w:val="left" w:pos="709"/>
        </w:tabs>
        <w:jc w:val="both"/>
      </w:pPr>
      <w:bookmarkStart w:id="238" w:name="bookmark238"/>
      <w:bookmarkEnd w:id="238"/>
      <w:r>
        <w:rPr>
          <w:b/>
          <w:bCs/>
        </w:rPr>
        <w:t xml:space="preserve">воспитание </w:t>
      </w:r>
      <w:r>
        <w:t>патриотизма, толерантности, уважения к другим народам и культурам; бережного отношения к окружающей среде;</w:t>
      </w:r>
    </w:p>
    <w:p w:rsidR="004C47F5" w:rsidRDefault="00E5646E">
      <w:pPr>
        <w:pStyle w:val="1"/>
        <w:numPr>
          <w:ilvl w:val="0"/>
          <w:numId w:val="5"/>
        </w:numPr>
        <w:tabs>
          <w:tab w:val="left" w:pos="709"/>
        </w:tabs>
        <w:spacing w:after="260"/>
        <w:jc w:val="both"/>
      </w:pPr>
      <w:bookmarkStart w:id="239" w:name="bookmark239"/>
      <w:bookmarkEnd w:id="239"/>
      <w:r>
        <w:rPr>
          <w:b/>
          <w:bCs/>
        </w:rPr>
        <w:t xml:space="preserve">использование </w:t>
      </w:r>
      <w:r>
        <w:t>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4C47F5" w:rsidRDefault="00E5646E">
      <w:pPr>
        <w:pStyle w:val="1"/>
        <w:spacing w:after="260"/>
        <w:ind w:firstLine="0"/>
        <w:jc w:val="center"/>
      </w:pPr>
      <w:r>
        <w:rPr>
          <w:b/>
          <w:bCs/>
        </w:rPr>
        <w:t>ОБЯЗАТЕЛЬНЫЙ МИНИМУМ СОДЕРЖАНИЯ</w:t>
      </w:r>
      <w:r>
        <w:rPr>
          <w:b/>
          <w:bCs/>
        </w:rPr>
        <w:br/>
        <w:t>ОСНОВНЫХ ОБРАЗОВАТЕЛЬНЫХ ПРОГРАММ</w:t>
      </w:r>
    </w:p>
    <w:p w:rsidR="004C47F5" w:rsidRDefault="00E5646E">
      <w:pPr>
        <w:pStyle w:val="20"/>
        <w:keepNext/>
        <w:keepLines/>
        <w:ind w:left="600"/>
        <w:jc w:val="both"/>
      </w:pPr>
      <w:bookmarkStart w:id="240" w:name="bookmark240"/>
      <w:bookmarkStart w:id="241" w:name="bookmark241"/>
      <w:bookmarkStart w:id="242" w:name="bookmark242"/>
      <w:r>
        <w:lastRenderedPageBreak/>
        <w:t>СОВРЕМЕННЫЕ МЕТОДЫ ГЕОГРАФИЧЕСКИХ ИССЛЕДОВАНИЙ. ИСТОЧНИКИ ГЕОГРАФИЧЕСКОЙ ИНФОРМАЦИИ</w:t>
      </w:r>
      <w:bookmarkEnd w:id="240"/>
      <w:bookmarkEnd w:id="241"/>
      <w:bookmarkEnd w:id="242"/>
    </w:p>
    <w:p w:rsidR="004C47F5" w:rsidRDefault="00E5646E">
      <w:pPr>
        <w:pStyle w:val="1"/>
        <w:ind w:firstLine="600"/>
        <w:jc w:val="both"/>
      </w:pPr>
      <w:r>
        <w:t>География как наука. Традиционные и новые методы географических исследований. Виды географической информации, ее роль и использование в жизни людей. Геоинформационные системы.</w:t>
      </w:r>
    </w:p>
    <w:p w:rsidR="004C47F5" w:rsidRDefault="00E5646E">
      <w:pPr>
        <w:pStyle w:val="20"/>
        <w:keepNext/>
        <w:keepLines/>
        <w:ind w:firstLine="600"/>
        <w:jc w:val="both"/>
      </w:pPr>
      <w:bookmarkStart w:id="243" w:name="bookmark243"/>
      <w:bookmarkStart w:id="244" w:name="bookmark244"/>
      <w:bookmarkStart w:id="245" w:name="bookmark245"/>
      <w:r>
        <w:t>ПРИРОДА И ЧЕЛОВЕК В СОВРЕМЕННОМ МИРЕ</w:t>
      </w:r>
      <w:bookmarkEnd w:id="243"/>
      <w:bookmarkEnd w:id="244"/>
      <w:bookmarkEnd w:id="245"/>
    </w:p>
    <w:p w:rsidR="004C47F5" w:rsidRDefault="00E5646E">
      <w:pPr>
        <w:pStyle w:val="1"/>
        <w:ind w:firstLine="600"/>
        <w:jc w:val="both"/>
      </w:pPr>
      <w:r>
        <w:t>Взаимодействие человечества и природы, изменение окружающей среды в прошлом и настоящем. Основные виды природных ресурсов, их размещение, крупнейшие месторождения и территориальные сочетания. Рациональное и нерациональное природопользование.</w:t>
      </w:r>
    </w:p>
    <w:p w:rsidR="004C47F5" w:rsidRDefault="00E5646E">
      <w:pPr>
        <w:pStyle w:val="1"/>
        <w:ind w:firstLine="600"/>
        <w:jc w:val="both"/>
      </w:pPr>
      <w:r>
        <w:rPr>
          <w:b/>
          <w:bCs/>
          <w:i/>
          <w:iCs/>
        </w:rPr>
        <w:t>Оценка обеспеченности человечества основными видами природных ресурсов. Анализ карт природопользования с целью выявления районов острых геоэкологических ситуаций.</w:t>
      </w:r>
    </w:p>
    <w:p w:rsidR="004C47F5" w:rsidRDefault="00E5646E">
      <w:pPr>
        <w:pStyle w:val="20"/>
        <w:keepNext/>
        <w:keepLines/>
        <w:ind w:firstLine="600"/>
        <w:jc w:val="both"/>
      </w:pPr>
      <w:bookmarkStart w:id="246" w:name="bookmark246"/>
      <w:bookmarkStart w:id="247" w:name="bookmark247"/>
      <w:bookmarkStart w:id="248" w:name="bookmark248"/>
      <w:r>
        <w:t>НАСЕЛЕНИЕ МИРА</w:t>
      </w:r>
      <w:bookmarkEnd w:id="246"/>
      <w:bookmarkEnd w:id="247"/>
      <w:bookmarkEnd w:id="248"/>
    </w:p>
    <w:p w:rsidR="004C47F5" w:rsidRDefault="00E5646E">
      <w:pPr>
        <w:pStyle w:val="1"/>
        <w:ind w:firstLine="600"/>
        <w:jc w:val="both"/>
      </w:pPr>
      <w:r>
        <w:t xml:space="preserve">Постоянный рост населения Земли, его причины и последствия. </w:t>
      </w:r>
      <w:r>
        <w:rPr>
          <w:i/>
          <w:iCs/>
        </w:rPr>
        <w:t>Типы воспроизводства населения</w:t>
      </w:r>
      <w:r>
        <w:rPr>
          <w:i/>
          <w:iCs/>
          <w:vertAlign w:val="superscript"/>
        </w:rPr>
        <w:footnoteReference w:id="6"/>
      </w:r>
      <w:r>
        <w:rPr>
          <w:i/>
          <w:iCs/>
        </w:rPr>
        <w:t>.</w:t>
      </w:r>
      <w:r>
        <w:t xml:space="preserve"> Состав и структура населения. География религий мира.</w:t>
      </w:r>
    </w:p>
    <w:p w:rsidR="004C47F5" w:rsidRDefault="00E5646E">
      <w:pPr>
        <w:pStyle w:val="1"/>
        <w:ind w:firstLine="0"/>
        <w:jc w:val="both"/>
      </w:pPr>
      <w:r>
        <w:rPr>
          <w:i/>
          <w:iCs/>
        </w:rPr>
        <w:t>Основные очаги этнических и конфессиональных конфликтов.</w:t>
      </w:r>
      <w:r>
        <w:t xml:space="preserve"> Основные направления и типы миграций в мире. Географические особенности размещения населения. Формы расселения, городское и сельское население мира. Урбанизация как всемирный процесс.</w:t>
      </w:r>
    </w:p>
    <w:p w:rsidR="004C47F5" w:rsidRDefault="00E5646E">
      <w:pPr>
        <w:pStyle w:val="1"/>
        <w:ind w:firstLine="580"/>
        <w:jc w:val="both"/>
      </w:pPr>
      <w:r>
        <w:rPr>
          <w:b/>
          <w:bCs/>
          <w:i/>
          <w:iCs/>
        </w:rPr>
        <w:t>Оценка основных показателей уровня и качества жизни населения. Анализ карт населения.</w:t>
      </w:r>
    </w:p>
    <w:p w:rsidR="004C47F5" w:rsidRDefault="00E5646E">
      <w:pPr>
        <w:pStyle w:val="20"/>
        <w:keepNext/>
        <w:keepLines/>
        <w:ind w:firstLine="580"/>
        <w:jc w:val="both"/>
      </w:pPr>
      <w:bookmarkStart w:id="249" w:name="bookmark249"/>
      <w:bookmarkStart w:id="250" w:name="bookmark250"/>
      <w:bookmarkStart w:id="251" w:name="bookmark251"/>
      <w:r>
        <w:t>ГЕОГРАФИЯ МИРОВОГО ХОЗЯЙСТВА</w:t>
      </w:r>
      <w:bookmarkEnd w:id="249"/>
      <w:bookmarkEnd w:id="250"/>
      <w:bookmarkEnd w:id="251"/>
    </w:p>
    <w:p w:rsidR="004C47F5" w:rsidRDefault="00E5646E">
      <w:pPr>
        <w:pStyle w:val="1"/>
        <w:ind w:firstLine="580"/>
        <w:jc w:val="both"/>
      </w:pPr>
      <w:r>
        <w:t xml:space="preserve">Мировое хозяйство, основные этапы его развития. Отраслевая и территориальная структура хозяйства мира. География основных отраслей производственной и непроизводственной сфер, регионов различной специализации. Мировая торговля и туризм. Основные международные магистрали и транспортные узлы. Международная специализация крупнейших стран и регионов мира, интеграционные отраслевые и региональные союзы. Ведущие страны-экспортеры основных видов продукции. </w:t>
      </w:r>
      <w:r>
        <w:rPr>
          <w:i/>
          <w:iCs/>
        </w:rPr>
        <w:t>География мировых валютно-финансовых отношений.</w:t>
      </w:r>
    </w:p>
    <w:p w:rsidR="004C47F5" w:rsidRDefault="00E5646E">
      <w:pPr>
        <w:pStyle w:val="1"/>
        <w:ind w:firstLine="580"/>
        <w:jc w:val="both"/>
      </w:pPr>
      <w:r>
        <w:rPr>
          <w:b/>
          <w:bCs/>
          <w:i/>
          <w:iCs/>
        </w:rPr>
        <w:t>Анализ экономических карт. Выявление неравномерности хозяйственного освоения разных территорий. Определение международной специализации крупнейших стран и регионов мира. Установление взаимосвязей между размещением населения, хозяйства и природными условиями на конкретных территориях.</w:t>
      </w:r>
    </w:p>
    <w:p w:rsidR="004C47F5" w:rsidRDefault="00E5646E">
      <w:pPr>
        <w:pStyle w:val="20"/>
        <w:keepNext/>
        <w:keepLines/>
        <w:ind w:firstLine="580"/>
        <w:jc w:val="both"/>
      </w:pPr>
      <w:bookmarkStart w:id="252" w:name="bookmark252"/>
      <w:bookmarkStart w:id="253" w:name="bookmark253"/>
      <w:bookmarkStart w:id="254" w:name="bookmark254"/>
      <w:r>
        <w:t>РЕГИОНЫ И СТРАНЫ МИРА</w:t>
      </w:r>
      <w:bookmarkEnd w:id="252"/>
      <w:bookmarkEnd w:id="253"/>
      <w:bookmarkEnd w:id="254"/>
    </w:p>
    <w:p w:rsidR="004C47F5" w:rsidRDefault="00E5646E">
      <w:pPr>
        <w:pStyle w:val="1"/>
        <w:ind w:firstLine="580"/>
        <w:jc w:val="both"/>
      </w:pPr>
      <w:r>
        <w:t>Многообразие стран мира и их типы. Современная политическая карта мира. Особенности географического положения, истории открытия и освоения, природно</w:t>
      </w:r>
      <w:r>
        <w:softHyphen/>
        <w:t>ресурсного потенциала, населения, хозяйства, культуры, современных проблем развития крупных регионов и стран Европы, Азии, Африки, Северной и Латинской Америки, а также Австралии.</w:t>
      </w:r>
    </w:p>
    <w:p w:rsidR="004C47F5" w:rsidRDefault="00E5646E">
      <w:pPr>
        <w:pStyle w:val="1"/>
        <w:ind w:firstLine="580"/>
        <w:jc w:val="both"/>
      </w:pPr>
      <w:r>
        <w:rPr>
          <w:b/>
          <w:bCs/>
          <w:i/>
          <w:iCs/>
        </w:rPr>
        <w:t>Анализ политической карты мира и экономических карт с целью определения специализации разных типов стран и регионов мира, их участия в международном географическом разделении труда.</w:t>
      </w:r>
    </w:p>
    <w:p w:rsidR="004C47F5" w:rsidRDefault="00E5646E">
      <w:pPr>
        <w:pStyle w:val="20"/>
        <w:keepNext/>
        <w:keepLines/>
        <w:ind w:firstLine="580"/>
        <w:jc w:val="both"/>
      </w:pPr>
      <w:bookmarkStart w:id="255" w:name="bookmark255"/>
      <w:bookmarkStart w:id="256" w:name="bookmark256"/>
      <w:bookmarkStart w:id="257" w:name="bookmark257"/>
      <w:r>
        <w:t>РОССИЯ В СОВРЕМЕННОМ МИРЕ</w:t>
      </w:r>
      <w:bookmarkEnd w:id="255"/>
      <w:bookmarkEnd w:id="256"/>
      <w:bookmarkEnd w:id="257"/>
    </w:p>
    <w:p w:rsidR="004C47F5" w:rsidRDefault="00E5646E">
      <w:pPr>
        <w:pStyle w:val="1"/>
        <w:ind w:firstLine="580"/>
        <w:jc w:val="both"/>
      </w:pPr>
      <w:r>
        <w:t>Россия на политической карте мира, в мировом хозяйстве, системе международных финансово-экономических и политических отношений. Отрасли международной специализации России. Особенности географии экономических, политических и культурных связей России с наиболее развитыми странами мира. Географические аспекты важнейших социально-экономических проблем России.</w:t>
      </w:r>
    </w:p>
    <w:p w:rsidR="004C47F5" w:rsidRDefault="00E5646E">
      <w:pPr>
        <w:pStyle w:val="1"/>
        <w:spacing w:after="260"/>
        <w:ind w:firstLine="580"/>
        <w:jc w:val="both"/>
      </w:pPr>
      <w:r>
        <w:rPr>
          <w:b/>
          <w:bCs/>
          <w:i/>
          <w:iCs/>
        </w:rPr>
        <w:t>Анализ и объяснение особенностей современного геополитического и геоэкономического положения России. Определение основных направлений внешних экономических связей России с наиболее развитыми странами мира.</w:t>
      </w:r>
    </w:p>
    <w:p w:rsidR="004C47F5" w:rsidRDefault="00E5646E">
      <w:pPr>
        <w:pStyle w:val="20"/>
        <w:keepNext/>
        <w:keepLines/>
        <w:ind w:left="580"/>
        <w:jc w:val="both"/>
      </w:pPr>
      <w:bookmarkStart w:id="258" w:name="bookmark258"/>
      <w:bookmarkStart w:id="259" w:name="bookmark259"/>
      <w:bookmarkStart w:id="260" w:name="bookmark260"/>
      <w:r>
        <w:t>ГЕОГРАФИЧЕСКИЕ АСПЕКТЫ СОВРЕМЕННЫХ ГЛОБАЛЬНЫХ ПРОБЛЕМ ЧЕЛОВЕЧЕСТВА</w:t>
      </w:r>
      <w:bookmarkEnd w:id="258"/>
      <w:bookmarkEnd w:id="259"/>
      <w:bookmarkEnd w:id="260"/>
    </w:p>
    <w:p w:rsidR="004C47F5" w:rsidRDefault="00E5646E">
      <w:pPr>
        <w:pStyle w:val="1"/>
        <w:ind w:firstLine="580"/>
        <w:jc w:val="both"/>
      </w:pPr>
      <w:r>
        <w:t xml:space="preserve">Понятие о глобальных проблемах, их типах и взаимосвязях. Географическое содержание </w:t>
      </w:r>
      <w:r>
        <w:lastRenderedPageBreak/>
        <w:t xml:space="preserve">глобальных проблем человечества в прошлом и настоящем. Сырьевая, демографическая, продовольственная и геоэкологическая проблемы как приоритетные, пути их решения. </w:t>
      </w:r>
      <w:r>
        <w:rPr>
          <w:i/>
          <w:iCs/>
        </w:rPr>
        <w:t>Проблемы преодоления отсталости развивающихся стран. Географические аспекты качества жизни населения.</w:t>
      </w:r>
      <w:r>
        <w:t xml:space="preserve"> Роль географии в решении глобальных проблем человечества.</w:t>
      </w:r>
    </w:p>
    <w:p w:rsidR="004C47F5" w:rsidRDefault="00E5646E">
      <w:pPr>
        <w:pStyle w:val="1"/>
        <w:spacing w:after="260"/>
        <w:ind w:firstLine="580"/>
        <w:jc w:val="both"/>
      </w:pPr>
      <w:r>
        <w:rPr>
          <w:b/>
          <w:bCs/>
          <w:i/>
          <w:iCs/>
        </w:rPr>
        <w:t>Составление простейших таблиц, схем, картосхем, отражающих географические взаимосвязи приоритетных глобальных проблем человечества.</w:t>
      </w:r>
    </w:p>
    <w:p w:rsidR="004C47F5" w:rsidRDefault="00E5646E">
      <w:pPr>
        <w:pStyle w:val="20"/>
        <w:keepNext/>
        <w:keepLines/>
        <w:spacing w:after="260"/>
        <w:jc w:val="center"/>
      </w:pPr>
      <w:bookmarkStart w:id="261" w:name="bookmark261"/>
      <w:bookmarkStart w:id="262" w:name="bookmark262"/>
      <w:bookmarkStart w:id="263" w:name="bookmark263"/>
      <w:r>
        <w:t>БИОЛОГИЯ</w:t>
      </w:r>
      <w:bookmarkEnd w:id="261"/>
      <w:bookmarkEnd w:id="262"/>
      <w:bookmarkEnd w:id="263"/>
    </w:p>
    <w:p w:rsidR="004C47F5" w:rsidRDefault="00E5646E">
      <w:pPr>
        <w:pStyle w:val="1"/>
        <w:pBdr>
          <w:bottom w:val="single" w:sz="4" w:space="0" w:color="auto"/>
        </w:pBdr>
        <w:spacing w:after="260"/>
        <w:ind w:firstLine="720"/>
        <w:jc w:val="both"/>
      </w:pPr>
      <w:r>
        <w:rPr>
          <w:b/>
          <w:bCs/>
          <w:i/>
          <w:iCs/>
        </w:rPr>
        <w:t>Изучение биологии на базовом уровне среднего общего образования направлено на достижение следующих целей:</w:t>
      </w:r>
    </w:p>
    <w:p w:rsidR="004C47F5" w:rsidRDefault="00E5646E">
      <w:pPr>
        <w:pStyle w:val="1"/>
        <w:numPr>
          <w:ilvl w:val="0"/>
          <w:numId w:val="5"/>
        </w:numPr>
        <w:tabs>
          <w:tab w:val="left" w:pos="709"/>
        </w:tabs>
        <w:ind w:firstLine="380"/>
        <w:jc w:val="both"/>
      </w:pPr>
      <w:bookmarkStart w:id="264" w:name="bookmark264"/>
      <w:bookmarkEnd w:id="264"/>
      <w:r>
        <w:rPr>
          <w:b/>
          <w:bCs/>
        </w:rPr>
        <w:t xml:space="preserve">освоение знаний </w:t>
      </w:r>
      <w:r>
        <w:t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4C47F5" w:rsidRDefault="00E5646E">
      <w:pPr>
        <w:pStyle w:val="1"/>
        <w:numPr>
          <w:ilvl w:val="0"/>
          <w:numId w:val="5"/>
        </w:numPr>
        <w:tabs>
          <w:tab w:val="left" w:pos="709"/>
        </w:tabs>
        <w:ind w:firstLine="380"/>
        <w:jc w:val="both"/>
      </w:pPr>
      <w:bookmarkStart w:id="265" w:name="bookmark265"/>
      <w:bookmarkEnd w:id="265"/>
      <w:r>
        <w:rPr>
          <w:b/>
          <w:bCs/>
        </w:rPr>
        <w:t xml:space="preserve">овладение умениями </w:t>
      </w:r>
      <w:r>
        <w:t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4C47F5" w:rsidRDefault="00E5646E">
      <w:pPr>
        <w:pStyle w:val="1"/>
        <w:numPr>
          <w:ilvl w:val="0"/>
          <w:numId w:val="5"/>
        </w:numPr>
        <w:tabs>
          <w:tab w:val="left" w:pos="709"/>
        </w:tabs>
        <w:ind w:firstLine="380"/>
        <w:jc w:val="both"/>
      </w:pPr>
      <w:bookmarkStart w:id="266" w:name="bookmark266"/>
      <w:bookmarkEnd w:id="266"/>
      <w:r>
        <w:rPr>
          <w:b/>
          <w:bCs/>
        </w:rPr>
        <w:t xml:space="preserve">развитие </w:t>
      </w:r>
      <w: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4C47F5" w:rsidRDefault="00E5646E">
      <w:pPr>
        <w:pStyle w:val="1"/>
        <w:numPr>
          <w:ilvl w:val="0"/>
          <w:numId w:val="5"/>
        </w:numPr>
        <w:tabs>
          <w:tab w:val="left" w:pos="709"/>
        </w:tabs>
        <w:ind w:firstLine="380"/>
        <w:jc w:val="both"/>
      </w:pPr>
      <w:bookmarkStart w:id="267" w:name="bookmark267"/>
      <w:bookmarkEnd w:id="267"/>
      <w:r>
        <w:rPr>
          <w:b/>
          <w:bCs/>
        </w:rPr>
        <w:t xml:space="preserve">воспитание </w:t>
      </w:r>
      <w:r>
        <w:t>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4C47F5" w:rsidRDefault="00E5646E">
      <w:pPr>
        <w:pStyle w:val="1"/>
        <w:numPr>
          <w:ilvl w:val="0"/>
          <w:numId w:val="5"/>
        </w:numPr>
        <w:tabs>
          <w:tab w:val="left" w:pos="709"/>
        </w:tabs>
        <w:spacing w:after="540"/>
        <w:ind w:firstLine="380"/>
        <w:jc w:val="both"/>
      </w:pPr>
      <w:bookmarkStart w:id="268" w:name="bookmark268"/>
      <w:bookmarkEnd w:id="268"/>
      <w:r>
        <w:rPr>
          <w:b/>
          <w:bCs/>
        </w:rPr>
        <w:t xml:space="preserve">использование </w:t>
      </w:r>
      <w:r>
        <w:t>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4C47F5" w:rsidRDefault="00E5646E">
      <w:pPr>
        <w:pStyle w:val="1"/>
        <w:spacing w:after="260"/>
        <w:ind w:firstLine="0"/>
        <w:jc w:val="center"/>
      </w:pPr>
      <w:r>
        <w:rPr>
          <w:b/>
          <w:bCs/>
        </w:rPr>
        <w:t>ОБЯЗАТЕЛЬНЫЙ МИНИМУМ СОДЕРЖАНИЯ</w:t>
      </w:r>
      <w:r>
        <w:rPr>
          <w:b/>
          <w:bCs/>
        </w:rPr>
        <w:br/>
        <w:t>ОСНОВНЫХ ОБРАЗОВАТЕЛЬНЫХ ПРОГРАММ</w:t>
      </w:r>
    </w:p>
    <w:p w:rsidR="004C47F5" w:rsidRDefault="00E5646E">
      <w:pPr>
        <w:pStyle w:val="20"/>
        <w:keepNext/>
        <w:keepLines/>
        <w:ind w:firstLine="580"/>
        <w:jc w:val="both"/>
      </w:pPr>
      <w:bookmarkStart w:id="269" w:name="bookmark269"/>
      <w:bookmarkStart w:id="270" w:name="bookmark270"/>
      <w:bookmarkStart w:id="271" w:name="bookmark271"/>
      <w:r>
        <w:t>БИОЛОГИЯ КАК НАУКА. МЕТОДЫ НАУЧНОГО ПОЗНАНИЯ</w:t>
      </w:r>
      <w:bookmarkEnd w:id="269"/>
      <w:bookmarkEnd w:id="270"/>
      <w:bookmarkEnd w:id="271"/>
    </w:p>
    <w:p w:rsidR="004C47F5" w:rsidRDefault="00E5646E">
      <w:pPr>
        <w:pStyle w:val="1"/>
        <w:ind w:firstLine="580"/>
        <w:jc w:val="both"/>
      </w:pPr>
      <w:r>
        <w:t>Объект изучения биологии - живая природа. Отличительные признаки живой природы: уровневая организация и эволюция. Основные уровни организации живой природы. Роль биологических теорий, идей, гипотез в формировании современной естественнонаучной картины мира. Методы познания живой природы.</w:t>
      </w:r>
    </w:p>
    <w:p w:rsidR="004C47F5" w:rsidRDefault="00E5646E">
      <w:pPr>
        <w:pStyle w:val="20"/>
        <w:keepNext/>
        <w:keepLines/>
        <w:ind w:firstLine="580"/>
        <w:jc w:val="both"/>
      </w:pPr>
      <w:bookmarkStart w:id="272" w:name="bookmark272"/>
      <w:bookmarkStart w:id="273" w:name="bookmark273"/>
      <w:bookmarkStart w:id="274" w:name="bookmark274"/>
      <w:r>
        <w:t>КЛЕТКА</w:t>
      </w:r>
      <w:bookmarkEnd w:id="272"/>
      <w:bookmarkEnd w:id="273"/>
      <w:bookmarkEnd w:id="274"/>
    </w:p>
    <w:p w:rsidR="004C47F5" w:rsidRDefault="00E5646E">
      <w:pPr>
        <w:pStyle w:val="1"/>
        <w:ind w:firstLine="580"/>
        <w:jc w:val="both"/>
      </w:pPr>
      <w:r>
        <w:t xml:space="preserve">Развитие знаний о клетке </w:t>
      </w:r>
      <w:r>
        <w:rPr>
          <w:i/>
          <w:iCs/>
        </w:rPr>
        <w:t>(Р.Гук, Р.Вирхов, К.Бэр, М.Шлейден и Т.Шванн)</w:t>
      </w:r>
      <w:r>
        <w:rPr>
          <w:vertAlign w:val="superscript"/>
        </w:rPr>
        <w:footnoteReference w:id="7"/>
      </w:r>
      <w:r>
        <w:rPr>
          <w:i/>
          <w:iCs/>
        </w:rPr>
        <w:t xml:space="preserve">. </w:t>
      </w:r>
      <w:r>
        <w:t>Клеточная теория. Роль клеточной теории в становлении современной естественнонаучной картины мира.</w:t>
      </w:r>
    </w:p>
    <w:p w:rsidR="004C47F5" w:rsidRDefault="00E5646E">
      <w:pPr>
        <w:pStyle w:val="1"/>
        <w:ind w:firstLine="580"/>
        <w:jc w:val="both"/>
      </w:pPr>
      <w:r>
        <w:t>Химический состав клетки. Роль неорганических и органических веществ в клетке и организме человека.</w:t>
      </w:r>
    </w:p>
    <w:p w:rsidR="004C47F5" w:rsidRDefault="00E5646E">
      <w:pPr>
        <w:pStyle w:val="1"/>
        <w:ind w:firstLine="580"/>
        <w:jc w:val="both"/>
      </w:pPr>
      <w:r>
        <w:t>Строение клетки. Основные части и органоиды клетки, их функции; доядерные и ядерные клетки. Вирусы - неклеточные формы. Строение и функции хромосом. ДНК - носитель наследственной информации. Значение постоянства числа и формы хромосом в клетках</w:t>
      </w:r>
      <w:r>
        <w:rPr>
          <w:i/>
          <w:iCs/>
        </w:rPr>
        <w:t>.</w:t>
      </w:r>
      <w:r>
        <w:t xml:space="preserve"> Ген. Генетический код.</w:t>
      </w:r>
    </w:p>
    <w:p w:rsidR="004C47F5" w:rsidRDefault="00E5646E">
      <w:pPr>
        <w:pStyle w:val="1"/>
        <w:ind w:firstLine="580"/>
        <w:jc w:val="both"/>
      </w:pPr>
      <w:r>
        <w:rPr>
          <w:b/>
          <w:bCs/>
        </w:rPr>
        <w:t>Проведение биологических исследований</w:t>
      </w:r>
      <w:r>
        <w:t xml:space="preserve">: наблюдение клеток растений и животных </w:t>
      </w:r>
      <w:r>
        <w:lastRenderedPageBreak/>
        <w:t>под микроскопом на готовых микропрепаратах и их описание; сравнение строения клеток растений и животных; приготовление и описание микропрепаратов клеток растений.</w:t>
      </w:r>
    </w:p>
    <w:p w:rsidR="004C47F5" w:rsidRDefault="00E5646E">
      <w:pPr>
        <w:pStyle w:val="20"/>
        <w:keepNext/>
        <w:keepLines/>
        <w:ind w:firstLine="580"/>
        <w:jc w:val="both"/>
      </w:pPr>
      <w:bookmarkStart w:id="275" w:name="bookmark275"/>
      <w:bookmarkStart w:id="276" w:name="bookmark276"/>
      <w:bookmarkStart w:id="277" w:name="bookmark277"/>
      <w:r>
        <w:t>ОРГАНИЗМ</w:t>
      </w:r>
      <w:bookmarkEnd w:id="275"/>
      <w:bookmarkEnd w:id="276"/>
      <w:bookmarkEnd w:id="277"/>
    </w:p>
    <w:p w:rsidR="004C47F5" w:rsidRDefault="00E5646E">
      <w:pPr>
        <w:pStyle w:val="1"/>
        <w:ind w:firstLine="580"/>
        <w:jc w:val="both"/>
      </w:pPr>
      <w:r>
        <w:t xml:space="preserve">Организм - единое целое. </w:t>
      </w:r>
      <w:r>
        <w:rPr>
          <w:i/>
          <w:iCs/>
        </w:rPr>
        <w:t>Многообразие организмов.</w:t>
      </w:r>
    </w:p>
    <w:p w:rsidR="004C47F5" w:rsidRDefault="00E5646E">
      <w:pPr>
        <w:pStyle w:val="1"/>
        <w:ind w:firstLine="580"/>
        <w:jc w:val="both"/>
      </w:pPr>
      <w:r>
        <w:t>Обмен веществ и превращения энергии - свойства живых организмов.</w:t>
      </w:r>
    </w:p>
    <w:p w:rsidR="004C47F5" w:rsidRDefault="00E5646E">
      <w:pPr>
        <w:pStyle w:val="1"/>
        <w:ind w:firstLine="580"/>
        <w:jc w:val="both"/>
      </w:pPr>
      <w:r>
        <w:t>Деление клетки - основа роста, развития и размножения организмов</w:t>
      </w:r>
      <w:r>
        <w:rPr>
          <w:i/>
          <w:iCs/>
        </w:rPr>
        <w:t>.</w:t>
      </w:r>
      <w:r>
        <w:t xml:space="preserve"> Половое и бесполое размножение.</w:t>
      </w:r>
    </w:p>
    <w:p w:rsidR="004C47F5" w:rsidRDefault="00E5646E">
      <w:pPr>
        <w:pStyle w:val="1"/>
        <w:ind w:firstLine="600"/>
        <w:jc w:val="both"/>
      </w:pPr>
      <w:r>
        <w:t xml:space="preserve">Оплодотворение, его значение. </w:t>
      </w:r>
      <w:r>
        <w:rPr>
          <w:i/>
          <w:iCs/>
        </w:rPr>
        <w:t>Искусственное оплодотворение у растений и животных.</w:t>
      </w:r>
    </w:p>
    <w:p w:rsidR="004C47F5" w:rsidRDefault="00E5646E">
      <w:pPr>
        <w:pStyle w:val="1"/>
        <w:ind w:firstLine="600"/>
        <w:jc w:val="both"/>
      </w:pPr>
      <w:r>
        <w:t>Индивидуальное развитие организма (онтогенез). 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</w:r>
    </w:p>
    <w:p w:rsidR="004C47F5" w:rsidRDefault="00E5646E">
      <w:pPr>
        <w:pStyle w:val="1"/>
        <w:ind w:firstLine="600"/>
        <w:jc w:val="both"/>
      </w:pPr>
      <w:r>
        <w:t>Наследственность и изменчивость - свойства организмов. Генетика - наука о закономерностях наследственности и изменчивости</w:t>
      </w:r>
      <w:r>
        <w:rPr>
          <w:i/>
          <w:iCs/>
        </w:rPr>
        <w:t>.</w:t>
      </w:r>
      <w:r>
        <w:t xml:space="preserve"> Г.Мендель - основоположник генетики. Генетическая терминология и символика. Закономерности наследования, установленные Г.Менделем. </w:t>
      </w:r>
      <w:r>
        <w:rPr>
          <w:i/>
          <w:iCs/>
        </w:rPr>
        <w:t>Хромосомная теория наследственности.</w:t>
      </w:r>
      <w:r>
        <w:t xml:space="preserve"> Современные представления о гене и геноме.</w:t>
      </w:r>
    </w:p>
    <w:p w:rsidR="004C47F5" w:rsidRDefault="00E5646E">
      <w:pPr>
        <w:pStyle w:val="1"/>
        <w:ind w:firstLine="600"/>
        <w:jc w:val="both"/>
      </w:pPr>
      <w:r>
        <w:t>Наследственная и ненаследственная изменчивость. Влияние мутагенов на организм человека. Значение генетики для медицины и селекции</w:t>
      </w:r>
      <w:r>
        <w:rPr>
          <w:i/>
          <w:iCs/>
        </w:rPr>
        <w:t>.</w:t>
      </w:r>
      <w:r>
        <w:t xml:space="preserve"> Наследственные болезни человека, их причины и профилактика. Селекция. </w:t>
      </w:r>
      <w:r>
        <w:rPr>
          <w:i/>
          <w:iCs/>
        </w:rPr>
        <w:t>Учение Н.И.Вавилова о центрах многообразия и происхождения культурных растений.</w:t>
      </w:r>
      <w:r>
        <w:t xml:space="preserve"> Основные методы селекции: гибридизация, искусственный отбор.</w:t>
      </w:r>
    </w:p>
    <w:p w:rsidR="004C47F5" w:rsidRDefault="00E5646E">
      <w:pPr>
        <w:pStyle w:val="1"/>
        <w:ind w:firstLine="600"/>
        <w:jc w:val="both"/>
      </w:pPr>
      <w:r>
        <w:t>Биотехнология, ее достижения</w:t>
      </w:r>
      <w:r>
        <w:rPr>
          <w:i/>
          <w:iCs/>
        </w:rPr>
        <w:t>.</w:t>
      </w:r>
      <w:r>
        <w:t xml:space="preserve"> Этические аспекты развития некоторых исследований в биотехнологии (клонирование человека).</w:t>
      </w:r>
    </w:p>
    <w:p w:rsidR="004C47F5" w:rsidRDefault="00E5646E">
      <w:pPr>
        <w:pStyle w:val="1"/>
        <w:ind w:firstLine="600"/>
        <w:jc w:val="both"/>
      </w:pPr>
      <w:r>
        <w:rPr>
          <w:b/>
          <w:bCs/>
        </w:rPr>
        <w:t xml:space="preserve">Проведение биологических исследований: </w:t>
      </w:r>
      <w:r>
        <w:t>выявление признаков сходства зародышей человека и других млекопитающих как доказательство их родства, источников мутагенов в окружающей среде (косвенно) и оценка возможных последствий их влияния на собственный организм; составление простейших схем скрещивания; решение элементарных генетических задач; анализ и оценка этических аспектов развития некоторых исследований в биотехнологии.</w:t>
      </w:r>
    </w:p>
    <w:p w:rsidR="004C47F5" w:rsidRDefault="00E5646E">
      <w:pPr>
        <w:pStyle w:val="20"/>
        <w:keepNext/>
        <w:keepLines/>
        <w:ind w:firstLine="600"/>
        <w:jc w:val="both"/>
      </w:pPr>
      <w:bookmarkStart w:id="278" w:name="bookmark278"/>
      <w:bookmarkStart w:id="279" w:name="bookmark279"/>
      <w:bookmarkStart w:id="280" w:name="bookmark280"/>
      <w:r>
        <w:t>ВИД</w:t>
      </w:r>
      <w:bookmarkEnd w:id="278"/>
      <w:bookmarkEnd w:id="279"/>
      <w:bookmarkEnd w:id="280"/>
    </w:p>
    <w:p w:rsidR="004C47F5" w:rsidRDefault="00E5646E">
      <w:pPr>
        <w:pStyle w:val="1"/>
        <w:ind w:firstLine="600"/>
        <w:jc w:val="both"/>
      </w:pPr>
      <w:r>
        <w:t>История эволюционных идей</w:t>
      </w:r>
      <w:r>
        <w:rPr>
          <w:i/>
          <w:iCs/>
        </w:rPr>
        <w:t xml:space="preserve">. Значение работ К.Линнея, учения Ж.Б.Ламарка, </w:t>
      </w:r>
      <w:r>
        <w:t>эволюционной теории Ч.Дарвина</w:t>
      </w:r>
      <w:r>
        <w:rPr>
          <w:i/>
          <w:iCs/>
        </w:rPr>
        <w:t>.</w:t>
      </w:r>
      <w:r>
        <w:t xml:space="preserve"> 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 </w:t>
      </w:r>
      <w:r>
        <w:rPr>
          <w:i/>
          <w:iCs/>
        </w:rPr>
        <w:t>Синтетическая теория эволюции.</w:t>
      </w:r>
      <w:r>
        <w:t xml:space="preserve"> Результаты эволюции. Сохранение многообразия видов как основа устойчивого развития биосферы.</w:t>
      </w:r>
    </w:p>
    <w:p w:rsidR="004C47F5" w:rsidRDefault="00E5646E">
      <w:pPr>
        <w:pStyle w:val="1"/>
        <w:ind w:firstLine="600"/>
        <w:jc w:val="both"/>
      </w:pPr>
      <w:r>
        <w:t>Гипотезы происхождения жизни. Отличительные признаки живого. Усложнение живых организмов на Земле в процессе эволюции</w:t>
      </w:r>
      <w:r>
        <w:rPr>
          <w:i/>
          <w:iCs/>
        </w:rPr>
        <w:t>.</w:t>
      </w:r>
      <w:r>
        <w:t xml:space="preserve"> Гипотезы происхождения человека. Эволюция человека.</w:t>
      </w:r>
    </w:p>
    <w:p w:rsidR="004C47F5" w:rsidRDefault="00E5646E">
      <w:pPr>
        <w:pStyle w:val="1"/>
        <w:tabs>
          <w:tab w:val="left" w:pos="6053"/>
        </w:tabs>
        <w:ind w:firstLine="600"/>
        <w:jc w:val="both"/>
      </w:pPr>
      <w:r>
        <w:rPr>
          <w:b/>
          <w:bCs/>
        </w:rPr>
        <w:t>Проведение биологических исследований:</w:t>
      </w:r>
      <w:r>
        <w:rPr>
          <w:b/>
          <w:bCs/>
        </w:rPr>
        <w:tab/>
      </w:r>
      <w:r>
        <w:t>описание особей вида по</w:t>
      </w:r>
    </w:p>
    <w:p w:rsidR="004C47F5" w:rsidRDefault="00E5646E">
      <w:pPr>
        <w:pStyle w:val="1"/>
        <w:ind w:firstLine="0"/>
        <w:jc w:val="both"/>
      </w:pPr>
      <w:r>
        <w:t>морфологическому критерию; выявление приспособлений организмов к среде обитания; анализ и оценка различных гипотез происхождения жизни и человека.</w:t>
      </w:r>
    </w:p>
    <w:p w:rsidR="004C47F5" w:rsidRDefault="00E5646E">
      <w:pPr>
        <w:pStyle w:val="20"/>
        <w:keepNext/>
        <w:keepLines/>
        <w:ind w:firstLine="600"/>
        <w:jc w:val="both"/>
      </w:pPr>
      <w:bookmarkStart w:id="281" w:name="bookmark281"/>
      <w:bookmarkStart w:id="282" w:name="bookmark282"/>
      <w:bookmarkStart w:id="283" w:name="bookmark283"/>
      <w:r>
        <w:t>ЭКОСИСТЕМЫ</w:t>
      </w:r>
      <w:bookmarkEnd w:id="281"/>
      <w:bookmarkEnd w:id="282"/>
      <w:bookmarkEnd w:id="283"/>
    </w:p>
    <w:p w:rsidR="004C47F5" w:rsidRDefault="00E5646E">
      <w:pPr>
        <w:pStyle w:val="1"/>
        <w:ind w:firstLine="600"/>
        <w:jc w:val="both"/>
      </w:pPr>
      <w:r>
        <w:t>Экологические факторы, их значение в жизни организмов.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</w:t>
      </w:r>
    </w:p>
    <w:p w:rsidR="004C47F5" w:rsidRDefault="00E5646E">
      <w:pPr>
        <w:pStyle w:val="1"/>
        <w:ind w:firstLine="600"/>
        <w:jc w:val="both"/>
      </w:pPr>
      <w:r>
        <w:t>Биосфера - глобальная экосистема. Учение В.И.Вернадского о биосфере</w:t>
      </w:r>
      <w:r>
        <w:rPr>
          <w:i/>
          <w:iCs/>
        </w:rPr>
        <w:t>.</w:t>
      </w:r>
      <w:r>
        <w:t xml:space="preserve"> Роль живых организмов в биосфере. </w:t>
      </w:r>
      <w:r>
        <w:rPr>
          <w:i/>
          <w:iCs/>
        </w:rPr>
        <w:t>Эволюция биосферы.</w:t>
      </w:r>
      <w:r>
        <w:t xml:space="preserve"> Глобальные экологические проблемы и пути их решения. Последствия деятельности человека в окружающей среде. Правила поведения в природной среде.</w:t>
      </w:r>
    </w:p>
    <w:p w:rsidR="004C47F5" w:rsidRDefault="00E5646E">
      <w:pPr>
        <w:pStyle w:val="1"/>
        <w:spacing w:after="260"/>
        <w:ind w:firstLine="600"/>
        <w:jc w:val="both"/>
      </w:pPr>
      <w:r>
        <w:rPr>
          <w:b/>
          <w:bCs/>
        </w:rPr>
        <w:t xml:space="preserve">Проведение биологических исследований: </w:t>
      </w:r>
      <w:r>
        <w:t xml:space="preserve">выявление антропогенных изменений в экосистемах своей местности; составление схем передачи веществ и энергии (цепей питания); сравнительная характеристика природных экосистем и агроэкосистем своей местности; исследование изменений в экосистемах на биологических моделях (аквариум); решение </w:t>
      </w:r>
      <w:r>
        <w:lastRenderedPageBreak/>
        <w:t>экологических задач; анализ и оценка последствий собственной деятельности в окружающей среде, глобальных экологических проблем и путей их решения.</w:t>
      </w:r>
    </w:p>
    <w:p w:rsidR="004C47F5" w:rsidRDefault="00E5646E">
      <w:pPr>
        <w:pStyle w:val="20"/>
        <w:keepNext/>
        <w:keepLines/>
        <w:spacing w:after="140"/>
        <w:jc w:val="center"/>
      </w:pPr>
      <w:bookmarkStart w:id="284" w:name="bookmark284"/>
      <w:bookmarkStart w:id="285" w:name="bookmark285"/>
      <w:bookmarkStart w:id="286" w:name="bookmark286"/>
      <w:r>
        <w:t>ФИЗИКА</w:t>
      </w:r>
      <w:bookmarkEnd w:id="284"/>
      <w:bookmarkEnd w:id="285"/>
      <w:bookmarkEnd w:id="286"/>
    </w:p>
    <w:p w:rsidR="004C47F5" w:rsidRDefault="00E5646E">
      <w:pPr>
        <w:pStyle w:val="1"/>
        <w:ind w:firstLine="740"/>
        <w:jc w:val="both"/>
      </w:pPr>
      <w:r>
        <w:rPr>
          <w:b/>
          <w:bCs/>
          <w:i/>
          <w:iCs/>
        </w:rPr>
        <w:t>Изучение физики на базовом уровне среднего общего образования направлено на достижение следующих целей: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0"/>
        </w:tabs>
        <w:jc w:val="both"/>
      </w:pPr>
      <w:bookmarkStart w:id="287" w:name="bookmark287"/>
      <w:bookmarkEnd w:id="287"/>
      <w:r>
        <w:rPr>
          <w:b/>
          <w:bCs/>
        </w:rPr>
        <w:t xml:space="preserve">освоение знаний </w:t>
      </w:r>
      <w:r>
        <w:t>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0"/>
        </w:tabs>
        <w:jc w:val="both"/>
      </w:pPr>
      <w:bookmarkStart w:id="288" w:name="bookmark288"/>
      <w:bookmarkEnd w:id="288"/>
      <w:r>
        <w:rPr>
          <w:b/>
          <w:bCs/>
        </w:rPr>
        <w:t xml:space="preserve">овладение умениями </w:t>
      </w:r>
      <w:r>
        <w:t>проводить наблюдения, планировать и выполнять эксперименты, выдвигать гипотезы и строить модели;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0"/>
        </w:tabs>
        <w:jc w:val="both"/>
      </w:pPr>
      <w:bookmarkStart w:id="289" w:name="bookmark289"/>
      <w:bookmarkEnd w:id="289"/>
      <w:r>
        <w:rPr>
          <w:b/>
          <w:bCs/>
        </w:rPr>
        <w:t xml:space="preserve">развитие </w:t>
      </w:r>
      <w:r>
        <w:t>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0"/>
        </w:tabs>
        <w:jc w:val="both"/>
      </w:pPr>
      <w:bookmarkStart w:id="290" w:name="bookmark290"/>
      <w:bookmarkEnd w:id="290"/>
      <w:r>
        <w:rPr>
          <w:b/>
          <w:bCs/>
        </w:rPr>
        <w:t xml:space="preserve">воспитание </w:t>
      </w:r>
      <w:r>
        <w:t>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0"/>
        </w:tabs>
        <w:spacing w:after="260"/>
        <w:jc w:val="both"/>
      </w:pPr>
      <w:bookmarkStart w:id="291" w:name="bookmark291"/>
      <w:bookmarkEnd w:id="291"/>
      <w:r>
        <w:rPr>
          <w:b/>
          <w:bCs/>
        </w:rPr>
        <w:t xml:space="preserve">использование приобретенных знаний и умений </w:t>
      </w:r>
      <w: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4C47F5" w:rsidRDefault="00E5646E">
      <w:pPr>
        <w:pStyle w:val="1"/>
        <w:spacing w:after="540"/>
        <w:ind w:firstLine="0"/>
        <w:jc w:val="center"/>
      </w:pPr>
      <w:r>
        <w:rPr>
          <w:b/>
          <w:bCs/>
        </w:rPr>
        <w:t>ОБЯЗАТЕЛЬНЫЙ МИНИМУМ СОДЕРЖАНИЯ</w:t>
      </w:r>
      <w:r>
        <w:rPr>
          <w:b/>
          <w:bCs/>
        </w:rPr>
        <w:br/>
        <w:t>ОСНОВНЫХ ОБРАЗОВАТЕЛЬНЫХ ПРОГРАММ</w:t>
      </w:r>
    </w:p>
    <w:p w:rsidR="004C47F5" w:rsidRDefault="00E5646E">
      <w:pPr>
        <w:pStyle w:val="20"/>
        <w:keepNext/>
        <w:keepLines/>
        <w:ind w:firstLine="600"/>
        <w:jc w:val="both"/>
      </w:pPr>
      <w:bookmarkStart w:id="292" w:name="bookmark292"/>
      <w:bookmarkStart w:id="293" w:name="bookmark293"/>
      <w:bookmarkStart w:id="294" w:name="bookmark294"/>
      <w:r>
        <w:t>ФИЗИКА И МЕТОДЫ НАУЧНОГО ПОЗНАНИЯ</w:t>
      </w:r>
      <w:bookmarkEnd w:id="292"/>
      <w:bookmarkEnd w:id="293"/>
      <w:bookmarkEnd w:id="294"/>
    </w:p>
    <w:p w:rsidR="004C47F5" w:rsidRDefault="00E5646E">
      <w:pPr>
        <w:pStyle w:val="1"/>
        <w:ind w:firstLine="600"/>
        <w:jc w:val="both"/>
      </w:pPr>
      <w:r>
        <w:t xml:space="preserve">Физика как наука. Научные методы познания окружающего мира и их отличия от других методов познания. Роль эксперимента и теории в процессе познания природы. </w:t>
      </w:r>
      <w:r>
        <w:rPr>
          <w:i/>
          <w:iCs/>
        </w:rPr>
        <w:t>Моделирование физических явлений и процессов^.</w:t>
      </w:r>
      <w:r>
        <w:t xml:space="preserve"> Научные гипотезы. Физические законы. Физические теории. </w:t>
      </w:r>
      <w:r>
        <w:rPr>
          <w:i/>
          <w:iCs/>
        </w:rPr>
        <w:t>Границы применимости физических законов и теорий. Принцип соответствия.</w:t>
      </w:r>
      <w:r>
        <w:t xml:space="preserve"> Основные элементы физической картины мира.</w:t>
      </w:r>
    </w:p>
    <w:p w:rsidR="004C47F5" w:rsidRDefault="00E5646E">
      <w:pPr>
        <w:pStyle w:val="20"/>
        <w:keepNext/>
        <w:keepLines/>
        <w:ind w:firstLine="600"/>
        <w:jc w:val="both"/>
      </w:pPr>
      <w:bookmarkStart w:id="295" w:name="bookmark295"/>
      <w:bookmarkStart w:id="296" w:name="bookmark296"/>
      <w:bookmarkStart w:id="297" w:name="bookmark297"/>
      <w:r>
        <w:t>МЕХАНИКА</w:t>
      </w:r>
      <w:bookmarkEnd w:id="295"/>
      <w:bookmarkEnd w:id="296"/>
      <w:bookmarkEnd w:id="297"/>
    </w:p>
    <w:p w:rsidR="004C47F5" w:rsidRDefault="00E5646E">
      <w:pPr>
        <w:pStyle w:val="1"/>
        <w:ind w:firstLine="600"/>
        <w:jc w:val="both"/>
      </w:pPr>
      <w:r>
        <w:t xml:space="preserve">Механическое движение и его виды. Прямолинейное равноускоренное движение. Принцип относительности Галилея. Законы динамики. Всемирное тяготение. Законы сохранения в механике. </w:t>
      </w:r>
      <w:r>
        <w:rPr>
          <w:i/>
          <w:iCs/>
        </w:rPr>
        <w:t>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</w:t>
      </w:r>
    </w:p>
    <w:p w:rsidR="004C47F5" w:rsidRDefault="00E5646E">
      <w:pPr>
        <w:pStyle w:val="1"/>
        <w:ind w:firstLine="600"/>
        <w:jc w:val="both"/>
      </w:pPr>
      <w:r>
        <w:rPr>
          <w:b/>
          <w:bCs/>
        </w:rPr>
        <w:t>Проведение опытов</w:t>
      </w:r>
      <w:r>
        <w:t>, иллюстрирующих проявление принципа относительности, законов классической механики, сохранения импульса и механической энергии.</w:t>
      </w:r>
    </w:p>
    <w:p w:rsidR="004C47F5" w:rsidRDefault="00E5646E">
      <w:pPr>
        <w:pStyle w:val="1"/>
        <w:ind w:firstLine="600"/>
        <w:jc w:val="both"/>
      </w:pPr>
      <w:r>
        <w:rPr>
          <w:b/>
          <w:bCs/>
        </w:rPr>
        <w:t xml:space="preserve">Практическое применение физических знаний в повседневной жизни </w:t>
      </w:r>
      <w:r>
        <w:t>для использования простых механизмов, инструментов, транспортных средств.</w:t>
      </w:r>
    </w:p>
    <w:p w:rsidR="004C47F5" w:rsidRDefault="00E5646E">
      <w:pPr>
        <w:pStyle w:val="20"/>
        <w:keepNext/>
        <w:keepLines/>
        <w:ind w:firstLine="600"/>
        <w:jc w:val="both"/>
      </w:pPr>
      <w:bookmarkStart w:id="298" w:name="bookmark298"/>
      <w:bookmarkStart w:id="299" w:name="bookmark299"/>
      <w:bookmarkStart w:id="300" w:name="bookmark300"/>
      <w:r>
        <w:t>МОЛЕКУЛЯРНАЯ ФИЗИКА</w:t>
      </w:r>
      <w:bookmarkEnd w:id="298"/>
      <w:bookmarkEnd w:id="299"/>
      <w:bookmarkEnd w:id="300"/>
    </w:p>
    <w:p w:rsidR="004C47F5" w:rsidRDefault="00E5646E">
      <w:pPr>
        <w:pStyle w:val="1"/>
        <w:spacing w:after="540"/>
        <w:ind w:firstLine="600"/>
        <w:jc w:val="both"/>
      </w:pPr>
      <w:r>
        <w:t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</w:t>
      </w:r>
      <w:r>
        <w:rPr>
          <w:i/>
          <w:iCs/>
        </w:rPr>
        <w:t>. Модель идеального газа.</w:t>
      </w:r>
    </w:p>
    <w:p w:rsidR="004C47F5" w:rsidRDefault="00E5646E">
      <w:pPr>
        <w:pStyle w:val="22"/>
        <w:jc w:val="both"/>
      </w:pPr>
      <w:r>
        <w:t xml:space="preserve">Курсивом в тексте выделен материал, который подлежит изучению, но не включается в Требования к уровню </w:t>
      </w:r>
      <w:r>
        <w:lastRenderedPageBreak/>
        <w:t>подготовки выпускников.</w:t>
      </w:r>
    </w:p>
    <w:p w:rsidR="004C47F5" w:rsidRDefault="00E5646E">
      <w:pPr>
        <w:pStyle w:val="1"/>
        <w:ind w:firstLine="0"/>
        <w:jc w:val="both"/>
      </w:pPr>
      <w:r>
        <w:t>Давление газа. Уравнение состояния идеального газа. Строение и свойства жидкостей и твердых тел.</w:t>
      </w:r>
    </w:p>
    <w:p w:rsidR="004C47F5" w:rsidRDefault="00E5646E">
      <w:pPr>
        <w:pStyle w:val="1"/>
        <w:ind w:firstLine="580"/>
        <w:jc w:val="both"/>
      </w:pPr>
      <w:r>
        <w:t xml:space="preserve">Законы термодинамики. </w:t>
      </w:r>
      <w:r>
        <w:rPr>
          <w:i/>
          <w:iCs/>
        </w:rPr>
        <w:t xml:space="preserve">Порядок и хаос. Необратимость тепловых процессов. </w:t>
      </w:r>
      <w:r>
        <w:t>Тепловые двигатели и охрана окружающей среды.</w:t>
      </w:r>
    </w:p>
    <w:p w:rsidR="004C47F5" w:rsidRDefault="00E5646E">
      <w:pPr>
        <w:pStyle w:val="1"/>
        <w:ind w:firstLine="580"/>
        <w:jc w:val="both"/>
      </w:pPr>
      <w:r>
        <w:rPr>
          <w:b/>
          <w:bCs/>
        </w:rPr>
        <w:t xml:space="preserve">Проведение опытов </w:t>
      </w:r>
      <w:r>
        <w:t>по изучению свойств газов, жидкостей и твердых тел, тепловых процессов и агрегатных превращений вещества.</w:t>
      </w:r>
    </w:p>
    <w:p w:rsidR="004C47F5" w:rsidRDefault="00E5646E">
      <w:pPr>
        <w:pStyle w:val="1"/>
        <w:ind w:firstLine="580"/>
        <w:jc w:val="both"/>
      </w:pPr>
      <w:r>
        <w:rPr>
          <w:b/>
          <w:bCs/>
        </w:rPr>
        <w:t xml:space="preserve">Практическое применение в повседневной жизни физических знаний </w:t>
      </w:r>
      <w:r>
        <w:t>о свойствах газов, жидкостей и твердых тел; об охране окружающей среды.</w:t>
      </w:r>
    </w:p>
    <w:p w:rsidR="004C47F5" w:rsidRDefault="00E5646E">
      <w:pPr>
        <w:pStyle w:val="20"/>
        <w:keepNext/>
        <w:keepLines/>
        <w:ind w:firstLine="580"/>
        <w:jc w:val="both"/>
      </w:pPr>
      <w:bookmarkStart w:id="301" w:name="bookmark301"/>
      <w:bookmarkStart w:id="302" w:name="bookmark302"/>
      <w:bookmarkStart w:id="303" w:name="bookmark303"/>
      <w:r>
        <w:t>ЭЛЕКТРОДИНАМИКА</w:t>
      </w:r>
      <w:bookmarkEnd w:id="301"/>
      <w:bookmarkEnd w:id="302"/>
      <w:bookmarkEnd w:id="303"/>
    </w:p>
    <w:p w:rsidR="004C47F5" w:rsidRDefault="00E5646E">
      <w:pPr>
        <w:pStyle w:val="1"/>
        <w:ind w:firstLine="580"/>
        <w:jc w:val="both"/>
      </w:pPr>
      <w:r>
        <w:t>Элементарный электрический заряд. Закон сохранения электрического заряда. Электрическое поле. Электрический ток. Магнитное поле тока. Явление электромагнитной индукции. Взаимосвязь электрического и магнитного полей. Электромагнитное поле.</w:t>
      </w:r>
    </w:p>
    <w:p w:rsidR="004C47F5" w:rsidRDefault="00E5646E">
      <w:pPr>
        <w:pStyle w:val="1"/>
        <w:ind w:firstLine="580"/>
        <w:jc w:val="both"/>
      </w:pPr>
      <w:r>
        <w:t>Электромагнитные волны. Волновые свойства света. Различные виды электромагнитных излучений и их практическое применение.</w:t>
      </w:r>
    </w:p>
    <w:p w:rsidR="004C47F5" w:rsidRDefault="00E5646E">
      <w:pPr>
        <w:pStyle w:val="1"/>
        <w:ind w:firstLine="580"/>
        <w:jc w:val="both"/>
      </w:pPr>
      <w:r>
        <w:rPr>
          <w:b/>
          <w:bCs/>
        </w:rPr>
        <w:t xml:space="preserve">Проведение опытов </w:t>
      </w:r>
      <w:r>
        <w:t>по исследованию явления электромагнитной индукции, электромагнитных волн, волновых свойств света.</w:t>
      </w:r>
    </w:p>
    <w:p w:rsidR="004C47F5" w:rsidRDefault="00E5646E">
      <w:pPr>
        <w:pStyle w:val="1"/>
        <w:ind w:firstLine="580"/>
        <w:jc w:val="both"/>
      </w:pPr>
      <w:r>
        <w:rPr>
          <w:b/>
          <w:bCs/>
        </w:rPr>
        <w:t>Объяснение устройства и принципа действия технических объектов, практическое применение физических знаний в повседневной жизни:</w:t>
      </w:r>
    </w:p>
    <w:p w:rsidR="004C47F5" w:rsidRDefault="00E5646E">
      <w:pPr>
        <w:pStyle w:val="1"/>
        <w:ind w:firstLine="580"/>
        <w:jc w:val="both"/>
      </w:pPr>
      <w:r>
        <w:t>при использовании микрофона, динамика, трансформатора, телефона, магнитофона; для безопасного обращения с домашней электропроводкой, бытовой электро- и радиоаппаратурой.</w:t>
      </w:r>
    </w:p>
    <w:p w:rsidR="004C47F5" w:rsidRDefault="00E5646E">
      <w:pPr>
        <w:pStyle w:val="20"/>
        <w:keepNext/>
        <w:keepLines/>
        <w:ind w:firstLine="580"/>
        <w:jc w:val="both"/>
      </w:pPr>
      <w:bookmarkStart w:id="304" w:name="bookmark304"/>
      <w:bookmarkStart w:id="305" w:name="bookmark305"/>
      <w:bookmarkStart w:id="306" w:name="bookmark306"/>
      <w:r>
        <w:t>КВАНТОВАЯ ФИЗИКА И ЭЛЕМЕНТЫ АСТРОФИЗИКИ</w:t>
      </w:r>
      <w:bookmarkEnd w:id="304"/>
      <w:bookmarkEnd w:id="305"/>
      <w:bookmarkEnd w:id="306"/>
    </w:p>
    <w:p w:rsidR="004C47F5" w:rsidRDefault="00E5646E">
      <w:pPr>
        <w:pStyle w:val="1"/>
        <w:ind w:firstLine="580"/>
        <w:jc w:val="both"/>
      </w:pPr>
      <w:r>
        <w:rPr>
          <w:i/>
          <w:iCs/>
        </w:rPr>
        <w:t>Гипотеза Планка о квантах.</w:t>
      </w:r>
      <w:r>
        <w:t xml:space="preserve"> Фотоэффект. Фотон. </w:t>
      </w:r>
      <w:r>
        <w:rPr>
          <w:i/>
          <w:iCs/>
        </w:rPr>
        <w:t>Гипотеза де Бройля о волновых свойствах частиц. Корпускулярно-волновой дуализм. Соотношение неопределенностей Гейзенберга.</w:t>
      </w:r>
    </w:p>
    <w:p w:rsidR="004C47F5" w:rsidRDefault="00E5646E">
      <w:pPr>
        <w:pStyle w:val="1"/>
        <w:ind w:firstLine="580"/>
        <w:jc w:val="both"/>
      </w:pPr>
      <w:r>
        <w:t>Планетарная модель атома</w:t>
      </w:r>
      <w:r>
        <w:rPr>
          <w:i/>
          <w:iCs/>
        </w:rPr>
        <w:t>.</w:t>
      </w:r>
      <w:r>
        <w:t xml:space="preserve"> Квантовые постулаты Бора. Лазеры.</w:t>
      </w:r>
    </w:p>
    <w:p w:rsidR="004C47F5" w:rsidRDefault="00E5646E">
      <w:pPr>
        <w:pStyle w:val="1"/>
        <w:ind w:firstLine="580"/>
        <w:jc w:val="both"/>
      </w:pPr>
      <w:r>
        <w:rPr>
          <w:i/>
          <w:iCs/>
        </w:rPr>
        <w:t>Модели строения атомного ядра.</w:t>
      </w:r>
      <w:r>
        <w:t xml:space="preserve"> Ядерные силы. Дефект массы и энергия связи ядра. Ядерная энергетика. Влияние ионизирующей радиации на живые организмы. </w:t>
      </w:r>
      <w:r>
        <w:rPr>
          <w:i/>
          <w:iCs/>
        </w:rPr>
        <w:t>Доза излучения. Закон радиоактивного распада и его статистический характер. Элементарные частицы. Фундаментальные взаимодействия.</w:t>
      </w:r>
    </w:p>
    <w:p w:rsidR="004C47F5" w:rsidRDefault="00E5646E">
      <w:pPr>
        <w:pStyle w:val="1"/>
        <w:ind w:firstLine="720"/>
        <w:jc w:val="both"/>
      </w:pPr>
      <w:r>
        <w:t xml:space="preserve">Солнечная система. Звезды и источники их энергии. </w:t>
      </w:r>
      <w:r>
        <w:rPr>
          <w:i/>
          <w:iCs/>
        </w:rPr>
        <w:t>Современные представления о происхождении и эволюции Солнца и звезд.</w:t>
      </w:r>
      <w:r>
        <w:t xml:space="preserve"> Галактика</w:t>
      </w:r>
      <w:r>
        <w:rPr>
          <w:i/>
          <w:iCs/>
        </w:rPr>
        <w:t>.</w:t>
      </w:r>
      <w:r>
        <w:t xml:space="preserve"> Пространственные масштабы наблюдаемой Вселенной. </w:t>
      </w:r>
      <w:r>
        <w:rPr>
          <w:i/>
          <w:iCs/>
        </w:rPr>
        <w:t>Применимость законов физики для объяснения природы космических объектов.</w:t>
      </w:r>
    </w:p>
    <w:p w:rsidR="004C47F5" w:rsidRDefault="00E5646E">
      <w:pPr>
        <w:pStyle w:val="1"/>
        <w:ind w:firstLine="580"/>
        <w:jc w:val="both"/>
      </w:pPr>
      <w:r>
        <w:rPr>
          <w:b/>
          <w:bCs/>
        </w:rPr>
        <w:t xml:space="preserve">Наблюдение и описание </w:t>
      </w:r>
      <w:r>
        <w:t>движения небесных тел.</w:t>
      </w:r>
    </w:p>
    <w:p w:rsidR="004C47F5" w:rsidRDefault="00E5646E">
      <w:pPr>
        <w:pStyle w:val="1"/>
        <w:spacing w:after="260"/>
        <w:ind w:firstLine="580"/>
        <w:jc w:val="both"/>
      </w:pPr>
      <w:r>
        <w:rPr>
          <w:b/>
          <w:bCs/>
        </w:rPr>
        <w:t xml:space="preserve">Проведение исследований </w:t>
      </w:r>
      <w:r>
        <w:t>процессов излучения и поглощения света, явления фотоэффекта и устройств, работающих на его основе, радиоактивного распада, работы лазера, дозиметров.</w:t>
      </w:r>
    </w:p>
    <w:p w:rsidR="004C47F5" w:rsidRDefault="00E5646E">
      <w:pPr>
        <w:pStyle w:val="20"/>
        <w:keepNext/>
        <w:keepLines/>
        <w:spacing w:after="260"/>
        <w:jc w:val="center"/>
      </w:pPr>
      <w:bookmarkStart w:id="307" w:name="bookmark307"/>
      <w:bookmarkStart w:id="308" w:name="bookmark308"/>
      <w:bookmarkStart w:id="309" w:name="bookmark309"/>
      <w:r>
        <w:t>ХИМИЯ</w:t>
      </w:r>
      <w:bookmarkEnd w:id="307"/>
      <w:bookmarkEnd w:id="308"/>
      <w:bookmarkEnd w:id="309"/>
    </w:p>
    <w:p w:rsidR="004C47F5" w:rsidRDefault="00E5646E">
      <w:pPr>
        <w:pStyle w:val="1"/>
        <w:ind w:firstLine="720"/>
        <w:jc w:val="both"/>
      </w:pPr>
      <w:r>
        <w:rPr>
          <w:b/>
          <w:bCs/>
          <w:i/>
          <w:iCs/>
        </w:rPr>
        <w:t>Изучение химии на базовом уровне среднего общего образования направлено на достижение следующих целей: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07"/>
        </w:tabs>
        <w:ind w:firstLine="380"/>
        <w:jc w:val="both"/>
      </w:pPr>
      <w:bookmarkStart w:id="310" w:name="bookmark310"/>
      <w:bookmarkEnd w:id="310"/>
      <w:r>
        <w:rPr>
          <w:b/>
          <w:bCs/>
        </w:rPr>
        <w:t xml:space="preserve">освоение знаний </w:t>
      </w:r>
      <w:r>
        <w:t>о химической составляющей естественно-научной картины мира, важнейших химических понятиях, законах и теориях;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07"/>
        </w:tabs>
        <w:ind w:firstLine="380"/>
        <w:jc w:val="both"/>
      </w:pPr>
      <w:bookmarkStart w:id="311" w:name="bookmark311"/>
      <w:bookmarkEnd w:id="311"/>
      <w:r>
        <w:rPr>
          <w:b/>
          <w:bCs/>
        </w:rPr>
        <w:t xml:space="preserve">овладение умениями </w:t>
      </w:r>
      <w:r>
        <w:t>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07"/>
        </w:tabs>
        <w:ind w:firstLine="380"/>
        <w:jc w:val="both"/>
      </w:pPr>
      <w:bookmarkStart w:id="312" w:name="bookmark312"/>
      <w:bookmarkEnd w:id="312"/>
      <w:r>
        <w:rPr>
          <w:b/>
          <w:bCs/>
        </w:rPr>
        <w:t xml:space="preserve">развитие </w:t>
      </w:r>
      <w:r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0"/>
        </w:tabs>
        <w:jc w:val="both"/>
      </w:pPr>
      <w:bookmarkStart w:id="313" w:name="bookmark313"/>
      <w:bookmarkEnd w:id="313"/>
      <w:r>
        <w:rPr>
          <w:b/>
          <w:bCs/>
        </w:rPr>
        <w:t xml:space="preserve">воспитание </w:t>
      </w:r>
      <w:r>
        <w:t>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0"/>
        </w:tabs>
        <w:spacing w:after="260"/>
        <w:jc w:val="both"/>
      </w:pPr>
      <w:bookmarkStart w:id="314" w:name="bookmark314"/>
      <w:bookmarkEnd w:id="314"/>
      <w:r>
        <w:rPr>
          <w:b/>
          <w:bCs/>
        </w:rPr>
        <w:t xml:space="preserve">применение полученных знаний и умений </w:t>
      </w:r>
      <w:r>
        <w:t xml:space="preserve">для безопасного использования веществ и материалов в быту, сельском хозяйстве и на производстве, решения практических задач в </w:t>
      </w:r>
      <w:r>
        <w:lastRenderedPageBreak/>
        <w:t>повседневной жизни, предупреждения явлений, наносящих вред здоровью человека и окружающей среде.</w:t>
      </w:r>
    </w:p>
    <w:p w:rsidR="004C47F5" w:rsidRDefault="00E5646E">
      <w:pPr>
        <w:pStyle w:val="20"/>
        <w:keepNext/>
        <w:keepLines/>
        <w:spacing w:after="260"/>
        <w:jc w:val="center"/>
      </w:pPr>
      <w:bookmarkStart w:id="315" w:name="bookmark315"/>
      <w:bookmarkStart w:id="316" w:name="bookmark316"/>
      <w:bookmarkStart w:id="317" w:name="bookmark317"/>
      <w:r>
        <w:t>ОБЯЗАТЕЛЬНЫЙ МИНИМУМ СОДЕРЖАНИЯ</w:t>
      </w:r>
      <w:r>
        <w:br/>
        <w:t>ОСНОВНЫХ ОБРАЗОВАТЕЛЬНЫХ ПРОГРАММ</w:t>
      </w:r>
      <w:bookmarkEnd w:id="315"/>
      <w:bookmarkEnd w:id="316"/>
      <w:bookmarkEnd w:id="317"/>
    </w:p>
    <w:p w:rsidR="004C47F5" w:rsidRDefault="00E5646E">
      <w:pPr>
        <w:pStyle w:val="20"/>
        <w:keepNext/>
        <w:keepLines/>
        <w:ind w:firstLine="620"/>
        <w:jc w:val="both"/>
      </w:pPr>
      <w:bookmarkStart w:id="318" w:name="bookmark318"/>
      <w:bookmarkStart w:id="319" w:name="bookmark319"/>
      <w:bookmarkStart w:id="320" w:name="bookmark320"/>
      <w:r>
        <w:t>МЕТОДЫ ПОЗНАНИЯ В ХИМИИ</w:t>
      </w:r>
      <w:bookmarkEnd w:id="318"/>
      <w:bookmarkEnd w:id="319"/>
      <w:bookmarkEnd w:id="320"/>
    </w:p>
    <w:p w:rsidR="004C47F5" w:rsidRDefault="00E5646E">
      <w:pPr>
        <w:pStyle w:val="1"/>
        <w:ind w:firstLine="620"/>
        <w:jc w:val="both"/>
      </w:pPr>
      <w:r>
        <w:t xml:space="preserve">Научные методы познания веществ и химический явлений. Роль эксперимента и теории в химии. </w:t>
      </w:r>
      <w:r>
        <w:rPr>
          <w:i/>
          <w:iCs/>
        </w:rPr>
        <w:t>Моделирование химических процессов</w:t>
      </w:r>
      <w:r>
        <w:rPr>
          <w:i/>
          <w:iCs/>
          <w:vertAlign w:val="superscript"/>
        </w:rPr>
        <w:footnoteReference w:id="8"/>
      </w:r>
      <w:r>
        <w:rPr>
          <w:i/>
          <w:iCs/>
        </w:rPr>
        <w:t>.</w:t>
      </w:r>
    </w:p>
    <w:p w:rsidR="004C47F5" w:rsidRDefault="00E5646E">
      <w:pPr>
        <w:pStyle w:val="20"/>
        <w:keepNext/>
        <w:keepLines/>
        <w:ind w:firstLine="620"/>
        <w:jc w:val="both"/>
      </w:pPr>
      <w:bookmarkStart w:id="321" w:name="bookmark321"/>
      <w:bookmarkStart w:id="322" w:name="bookmark322"/>
      <w:bookmarkStart w:id="323" w:name="bookmark323"/>
      <w:r>
        <w:t>ТЕОРЕТИЧЕСКИЕ ОСНОВЫ ХИМИИ</w:t>
      </w:r>
      <w:bookmarkEnd w:id="321"/>
      <w:bookmarkEnd w:id="322"/>
      <w:bookmarkEnd w:id="323"/>
    </w:p>
    <w:p w:rsidR="004C47F5" w:rsidRDefault="00E5646E">
      <w:pPr>
        <w:pStyle w:val="20"/>
        <w:keepNext/>
        <w:keepLines/>
        <w:ind w:firstLine="620"/>
        <w:jc w:val="both"/>
      </w:pPr>
      <w:bookmarkStart w:id="324" w:name="bookmark324"/>
      <w:bookmarkStart w:id="325" w:name="bookmark325"/>
      <w:bookmarkStart w:id="326" w:name="bookmark326"/>
      <w:r>
        <w:t>Современные представления о строении атома</w:t>
      </w:r>
      <w:bookmarkEnd w:id="324"/>
      <w:bookmarkEnd w:id="325"/>
      <w:bookmarkEnd w:id="326"/>
    </w:p>
    <w:p w:rsidR="004C47F5" w:rsidRDefault="00E5646E">
      <w:pPr>
        <w:pStyle w:val="1"/>
        <w:ind w:firstLine="620"/>
        <w:jc w:val="both"/>
      </w:pPr>
      <w:r>
        <w:t xml:space="preserve">Атом. Изотопы. </w:t>
      </w:r>
      <w:r>
        <w:rPr>
          <w:i/>
          <w:iCs/>
        </w:rPr>
        <w:t>Атомные орбитали. 8-, р-элементы. Особенности строения электронных оболочек атомов переходных элементов.</w:t>
      </w:r>
      <w:r>
        <w:t xml:space="preserve"> Периодический закон и периодическая система химических элементов Д.И.Менделеева.</w:t>
      </w:r>
    </w:p>
    <w:p w:rsidR="004C47F5" w:rsidRDefault="00E5646E">
      <w:pPr>
        <w:pStyle w:val="20"/>
        <w:keepNext/>
        <w:keepLines/>
        <w:ind w:firstLine="620"/>
        <w:jc w:val="both"/>
      </w:pPr>
      <w:bookmarkStart w:id="327" w:name="bookmark327"/>
      <w:bookmarkStart w:id="328" w:name="bookmark328"/>
      <w:bookmarkStart w:id="329" w:name="bookmark329"/>
      <w:r>
        <w:t>Химическая связь</w:t>
      </w:r>
      <w:bookmarkEnd w:id="327"/>
      <w:bookmarkEnd w:id="328"/>
      <w:bookmarkEnd w:id="329"/>
    </w:p>
    <w:p w:rsidR="004C47F5" w:rsidRDefault="00E5646E">
      <w:pPr>
        <w:pStyle w:val="1"/>
        <w:ind w:firstLine="620"/>
        <w:jc w:val="both"/>
      </w:pPr>
      <w:r>
        <w:t xml:space="preserve">Ковалентная связь, ее разновидности и механизмы образования. Электроотрицательность. Степень окисления и валентность химических элементов. Ионная связь. Катионы и анионы. Металлическая связь. </w:t>
      </w:r>
      <w:r>
        <w:rPr>
          <w:i/>
          <w:iCs/>
        </w:rPr>
        <w:t>Водородная связь.</w:t>
      </w:r>
    </w:p>
    <w:p w:rsidR="004C47F5" w:rsidRDefault="00E5646E">
      <w:pPr>
        <w:pStyle w:val="20"/>
        <w:keepNext/>
        <w:keepLines/>
        <w:ind w:firstLine="620"/>
        <w:jc w:val="both"/>
      </w:pPr>
      <w:bookmarkStart w:id="330" w:name="bookmark330"/>
      <w:bookmarkStart w:id="331" w:name="bookmark331"/>
      <w:bookmarkStart w:id="332" w:name="bookmark332"/>
      <w:r>
        <w:t>Вещество</w:t>
      </w:r>
      <w:bookmarkEnd w:id="330"/>
      <w:bookmarkEnd w:id="331"/>
      <w:bookmarkEnd w:id="332"/>
    </w:p>
    <w:p w:rsidR="004C47F5" w:rsidRDefault="00E5646E">
      <w:pPr>
        <w:pStyle w:val="1"/>
        <w:ind w:firstLine="620"/>
        <w:jc w:val="both"/>
      </w:pPr>
      <w:r>
        <w:t>Качественный и количественный состав вещества. Вещества молекулярного и немолекулярного строения.</w:t>
      </w:r>
    </w:p>
    <w:p w:rsidR="004C47F5" w:rsidRDefault="00E5646E">
      <w:pPr>
        <w:pStyle w:val="1"/>
        <w:ind w:firstLine="620"/>
        <w:jc w:val="both"/>
      </w:pPr>
      <w:r>
        <w:t>Причины многообразия веществ: изомерия, гомология, аллотропия.</w:t>
      </w:r>
    </w:p>
    <w:p w:rsidR="004C47F5" w:rsidRDefault="00E5646E">
      <w:pPr>
        <w:pStyle w:val="1"/>
        <w:ind w:firstLine="620"/>
        <w:jc w:val="both"/>
      </w:pPr>
      <w:r>
        <w:t xml:space="preserve">Явления, происходящие при растворении веществ - </w:t>
      </w:r>
      <w:r>
        <w:rPr>
          <w:i/>
          <w:iCs/>
        </w:rPr>
        <w:t>разрушение кристаллической решетки, диффузия,</w:t>
      </w:r>
      <w:r>
        <w:t xml:space="preserve"> диссоциация, гидратация.</w:t>
      </w:r>
    </w:p>
    <w:p w:rsidR="004C47F5" w:rsidRDefault="00E5646E">
      <w:pPr>
        <w:pStyle w:val="1"/>
        <w:ind w:firstLine="760"/>
        <w:jc w:val="both"/>
      </w:pPr>
      <w:r>
        <w:t xml:space="preserve">Чистые вещества и смеси. Истинные растворы. </w:t>
      </w:r>
      <w:r>
        <w:rPr>
          <w:i/>
          <w:iCs/>
        </w:rPr>
        <w:t>Растворение как физико</w:t>
      </w:r>
      <w:r>
        <w:rPr>
          <w:i/>
          <w:iCs/>
        </w:rPr>
        <w:softHyphen/>
        <w:t>химический процесс.</w:t>
      </w:r>
      <w:r>
        <w:t xml:space="preserve"> Способы выражения концентрации растворов: массовая доля растворенного вещества.. Диссоциация электролитов в водных растворах. </w:t>
      </w:r>
      <w:r>
        <w:rPr>
          <w:i/>
          <w:iCs/>
        </w:rPr>
        <w:t>Сильные и слабые электролиты.</w:t>
      </w:r>
    </w:p>
    <w:p w:rsidR="004C47F5" w:rsidRDefault="00E5646E">
      <w:pPr>
        <w:pStyle w:val="1"/>
        <w:ind w:firstLine="620"/>
        <w:jc w:val="both"/>
      </w:pPr>
      <w:r>
        <w:rPr>
          <w:i/>
          <w:iCs/>
        </w:rPr>
        <w:t>Золи, гели, понятие о коллоидах.</w:t>
      </w:r>
    </w:p>
    <w:p w:rsidR="004C47F5" w:rsidRDefault="00E5646E">
      <w:pPr>
        <w:pStyle w:val="20"/>
        <w:keepNext/>
        <w:keepLines/>
        <w:ind w:firstLine="620"/>
        <w:jc w:val="both"/>
      </w:pPr>
      <w:bookmarkStart w:id="333" w:name="bookmark333"/>
      <w:bookmarkStart w:id="334" w:name="bookmark334"/>
      <w:bookmarkStart w:id="335" w:name="bookmark335"/>
      <w:r>
        <w:t>Химические реакции</w:t>
      </w:r>
      <w:bookmarkEnd w:id="333"/>
      <w:bookmarkEnd w:id="334"/>
      <w:bookmarkEnd w:id="335"/>
    </w:p>
    <w:p w:rsidR="004C47F5" w:rsidRDefault="00E5646E">
      <w:pPr>
        <w:pStyle w:val="1"/>
        <w:ind w:firstLine="620"/>
        <w:jc w:val="both"/>
      </w:pPr>
      <w:r>
        <w:t>Классификация химических реакций в неорганической и органической химии.</w:t>
      </w:r>
    </w:p>
    <w:p w:rsidR="004C47F5" w:rsidRDefault="00E5646E">
      <w:pPr>
        <w:pStyle w:val="1"/>
        <w:ind w:firstLine="620"/>
        <w:jc w:val="both"/>
      </w:pPr>
      <w:r>
        <w:t xml:space="preserve">Реакции ионного обмена в водных растворах. Среда водных растворов: кислая, нейтральная, щелочная. </w:t>
      </w:r>
      <w:r>
        <w:rPr>
          <w:i/>
          <w:iCs/>
        </w:rPr>
        <w:t>Водородный показатель (рН) раствора.</w:t>
      </w:r>
    </w:p>
    <w:p w:rsidR="004C47F5" w:rsidRDefault="00E5646E">
      <w:pPr>
        <w:pStyle w:val="1"/>
        <w:ind w:left="760" w:hanging="140"/>
        <w:jc w:val="both"/>
      </w:pPr>
      <w:r>
        <w:t xml:space="preserve">Окислительно-восстановительные реакции. </w:t>
      </w:r>
      <w:r>
        <w:rPr>
          <w:i/>
          <w:iCs/>
        </w:rPr>
        <w:t xml:space="preserve">Электролиз растворов и расплавов. </w:t>
      </w:r>
      <w:r>
        <w:t>Скорость реакции, ее зависимость от различных факторов. Катализ.</w:t>
      </w:r>
    </w:p>
    <w:p w:rsidR="004C47F5" w:rsidRDefault="00E5646E">
      <w:pPr>
        <w:pStyle w:val="1"/>
        <w:ind w:left="600" w:firstLine="20"/>
        <w:jc w:val="both"/>
      </w:pPr>
      <w:r>
        <w:t xml:space="preserve">Обратимость реакций. Химическое равновесие и способы его смещения. </w:t>
      </w:r>
      <w:r>
        <w:rPr>
          <w:b/>
          <w:bCs/>
        </w:rPr>
        <w:t>НЕОРГАНИЧЕСКАЯ ХИМИЯ</w:t>
      </w:r>
    </w:p>
    <w:p w:rsidR="004C47F5" w:rsidRDefault="00E5646E">
      <w:pPr>
        <w:pStyle w:val="1"/>
        <w:ind w:firstLine="620"/>
        <w:jc w:val="both"/>
      </w:pPr>
      <w:r>
        <w:t>Классификация неорганических соединений. Химические свойства основных классов неорганических соединений.</w:t>
      </w:r>
    </w:p>
    <w:p w:rsidR="004C47F5" w:rsidRDefault="00E5646E">
      <w:pPr>
        <w:pStyle w:val="1"/>
        <w:ind w:firstLine="620"/>
        <w:jc w:val="both"/>
      </w:pPr>
      <w:r>
        <w:t xml:space="preserve">Металлы. Электрохимический ряд напряжений металлов. Общие способы получения металлов. </w:t>
      </w:r>
      <w:r>
        <w:rPr>
          <w:i/>
          <w:iCs/>
        </w:rPr>
        <w:t>Понятие о коррозии металлов. Способы защиты от коррозии.</w:t>
      </w:r>
    </w:p>
    <w:p w:rsidR="004C47F5" w:rsidRDefault="00E5646E">
      <w:pPr>
        <w:pStyle w:val="1"/>
        <w:ind w:firstLine="620"/>
        <w:jc w:val="both"/>
      </w:pPr>
      <w:r>
        <w:t>Неметаллы. Окислительно</w:t>
      </w:r>
      <w:r>
        <w:rPr>
          <w:i/>
          <w:iCs/>
        </w:rPr>
        <w:t>-</w:t>
      </w:r>
      <w:r>
        <w:t>восстановительные свойства типичных неметаллов. Общая характеристика подгруппы галогенов.</w:t>
      </w:r>
    </w:p>
    <w:p w:rsidR="004C47F5" w:rsidRDefault="00E5646E">
      <w:pPr>
        <w:pStyle w:val="20"/>
        <w:keepNext/>
        <w:keepLines/>
        <w:ind w:firstLine="620"/>
        <w:jc w:val="both"/>
      </w:pPr>
      <w:bookmarkStart w:id="336" w:name="bookmark336"/>
      <w:bookmarkStart w:id="337" w:name="bookmark337"/>
      <w:bookmarkStart w:id="338" w:name="bookmark338"/>
      <w:r>
        <w:t>ОРГАНИЧЕСКАЯ ХИМИЯ</w:t>
      </w:r>
      <w:bookmarkEnd w:id="336"/>
      <w:bookmarkEnd w:id="337"/>
      <w:bookmarkEnd w:id="338"/>
    </w:p>
    <w:p w:rsidR="004C47F5" w:rsidRDefault="00E5646E">
      <w:pPr>
        <w:pStyle w:val="1"/>
        <w:ind w:firstLine="620"/>
        <w:jc w:val="both"/>
      </w:pPr>
      <w:r>
        <w:t>Классификация и номенклатура органических соединений. Химические свойства основных классов органических соединений.</w:t>
      </w:r>
    </w:p>
    <w:p w:rsidR="004C47F5" w:rsidRDefault="00E5646E">
      <w:pPr>
        <w:pStyle w:val="1"/>
        <w:ind w:firstLine="620"/>
        <w:jc w:val="both"/>
      </w:pPr>
      <w:r>
        <w:t>Теория строения органических соединений. Углеродный скелет. Радикалы. Функциональные группы. Гомологический ряд, гомологи. Структурная изомерия. Типы химических связей в молекулах органических соединений</w:t>
      </w:r>
      <w:r>
        <w:rPr>
          <w:i/>
          <w:iCs/>
        </w:rPr>
        <w:t>.</w:t>
      </w:r>
    </w:p>
    <w:p w:rsidR="004C47F5" w:rsidRDefault="00E5646E">
      <w:pPr>
        <w:pStyle w:val="1"/>
        <w:ind w:firstLine="620"/>
        <w:jc w:val="both"/>
      </w:pPr>
      <w:r>
        <w:t>Углеводороды: алканы, алкены и диены, алкины, арены. Природные источники углеводородов: нефть и природный газ.</w:t>
      </w:r>
    </w:p>
    <w:p w:rsidR="004C47F5" w:rsidRDefault="00E5646E">
      <w:pPr>
        <w:pStyle w:val="1"/>
        <w:ind w:firstLine="620"/>
        <w:jc w:val="both"/>
      </w:pPr>
      <w:r>
        <w:t>Кислородсодержащие соединения: одно- и многоатомные спирты, фенол, альдегиды, одноосновные карбоновые кислоты, сложные эфиры, жиры, углеводы.</w:t>
      </w:r>
    </w:p>
    <w:p w:rsidR="004C47F5" w:rsidRDefault="00E5646E">
      <w:pPr>
        <w:pStyle w:val="1"/>
        <w:ind w:firstLine="620"/>
        <w:jc w:val="both"/>
      </w:pPr>
      <w:r>
        <w:t>Азотсодержащие соединения: амины, аминокислоты, белки.</w:t>
      </w:r>
    </w:p>
    <w:p w:rsidR="004C47F5" w:rsidRDefault="00E5646E">
      <w:pPr>
        <w:pStyle w:val="1"/>
        <w:ind w:firstLine="760"/>
        <w:jc w:val="both"/>
      </w:pPr>
      <w:r>
        <w:lastRenderedPageBreak/>
        <w:t>Полимеры: пластмассы, каучуки, волокна.</w:t>
      </w:r>
    </w:p>
    <w:p w:rsidR="004C47F5" w:rsidRDefault="00E5646E">
      <w:pPr>
        <w:pStyle w:val="20"/>
        <w:keepNext/>
        <w:keepLines/>
        <w:ind w:firstLine="620"/>
        <w:jc w:val="both"/>
      </w:pPr>
      <w:bookmarkStart w:id="339" w:name="bookmark339"/>
      <w:bookmarkStart w:id="340" w:name="bookmark340"/>
      <w:bookmarkStart w:id="341" w:name="bookmark341"/>
      <w:r>
        <w:t>ЭКСПЕРИМЕНТАЛЬНЫЕ ОСНОВЫ ХИМИИ</w:t>
      </w:r>
      <w:bookmarkEnd w:id="339"/>
      <w:bookmarkEnd w:id="340"/>
      <w:bookmarkEnd w:id="341"/>
    </w:p>
    <w:p w:rsidR="004C47F5" w:rsidRDefault="00E5646E">
      <w:pPr>
        <w:pStyle w:val="1"/>
        <w:ind w:firstLine="620"/>
        <w:jc w:val="both"/>
      </w:pPr>
      <w:r>
        <w:t>Правила безопасности при работе с едкими, горючими и токсичными веществами.</w:t>
      </w:r>
    </w:p>
    <w:p w:rsidR="004C47F5" w:rsidRDefault="00E5646E">
      <w:pPr>
        <w:pStyle w:val="1"/>
        <w:ind w:firstLine="620"/>
        <w:jc w:val="both"/>
      </w:pPr>
      <w:r>
        <w:t>Проведение химических реакций в растворах.</w:t>
      </w:r>
    </w:p>
    <w:p w:rsidR="004C47F5" w:rsidRDefault="00E5646E">
      <w:pPr>
        <w:pStyle w:val="1"/>
        <w:ind w:firstLine="620"/>
        <w:jc w:val="both"/>
      </w:pPr>
      <w:r>
        <w:t>Проведение химических реакций при нагревании.</w:t>
      </w:r>
    </w:p>
    <w:p w:rsidR="004C47F5" w:rsidRDefault="00E5646E">
      <w:pPr>
        <w:pStyle w:val="1"/>
        <w:ind w:firstLine="620"/>
        <w:jc w:val="both"/>
      </w:pPr>
      <w:r>
        <w:t>Качественный и количественный анализ веществ. Определение характера среды. Индикаторы. Качественные реакции на неорганические вещества и ионы, отдельные классы органических соединений.</w:t>
      </w:r>
    </w:p>
    <w:p w:rsidR="004C47F5" w:rsidRDefault="00E5646E">
      <w:pPr>
        <w:pStyle w:val="20"/>
        <w:keepNext/>
        <w:keepLines/>
        <w:ind w:firstLine="620"/>
        <w:jc w:val="both"/>
      </w:pPr>
      <w:bookmarkStart w:id="342" w:name="bookmark342"/>
      <w:bookmarkStart w:id="343" w:name="bookmark343"/>
      <w:bookmarkStart w:id="344" w:name="bookmark344"/>
      <w:r>
        <w:t>ХИМИЯ И ЖИЗНЬ</w:t>
      </w:r>
      <w:bookmarkEnd w:id="342"/>
      <w:bookmarkEnd w:id="343"/>
      <w:bookmarkEnd w:id="344"/>
    </w:p>
    <w:p w:rsidR="004C47F5" w:rsidRDefault="00E5646E">
      <w:pPr>
        <w:pStyle w:val="1"/>
        <w:ind w:firstLine="620"/>
        <w:jc w:val="both"/>
      </w:pPr>
      <w:r>
        <w:t xml:space="preserve">Химия и здоровье. </w:t>
      </w:r>
      <w:r>
        <w:rPr>
          <w:i/>
          <w:iCs/>
        </w:rPr>
        <w:t>Лекарства, ферменты, витамины, гормоны, минеральные воды. Проблемы, связанные с применением лекарственных препаратов.</w:t>
      </w:r>
    </w:p>
    <w:p w:rsidR="004C47F5" w:rsidRDefault="00E5646E">
      <w:pPr>
        <w:pStyle w:val="1"/>
        <w:ind w:firstLine="620"/>
        <w:jc w:val="both"/>
      </w:pPr>
      <w:r>
        <w:rPr>
          <w:i/>
          <w:iCs/>
        </w:rPr>
        <w:t>Химия и пища. Калорийность жиров, белков и углеводов.</w:t>
      </w:r>
    </w:p>
    <w:p w:rsidR="004C47F5" w:rsidRDefault="00E5646E">
      <w:pPr>
        <w:pStyle w:val="1"/>
        <w:ind w:firstLine="620"/>
        <w:jc w:val="both"/>
      </w:pPr>
      <w:r>
        <w:rPr>
          <w:i/>
          <w:iCs/>
        </w:rPr>
        <w:t>Химия в повседневной жизни. Моющие и чистящие средства. Правила безопасной работы со средствами бытовой химии.</w:t>
      </w:r>
    </w:p>
    <w:p w:rsidR="004C47F5" w:rsidRDefault="00E5646E">
      <w:pPr>
        <w:pStyle w:val="1"/>
        <w:ind w:firstLine="620"/>
        <w:jc w:val="both"/>
      </w:pPr>
      <w:r>
        <w:rPr>
          <w:i/>
          <w:iCs/>
        </w:rPr>
        <w:t>Химические вещества как строительные и поделочные материалы. Вещества, используемые в полиграфии, живописи, скульптуре, архитектуре.</w:t>
      </w:r>
    </w:p>
    <w:p w:rsidR="004C47F5" w:rsidRDefault="00E5646E">
      <w:pPr>
        <w:pStyle w:val="1"/>
        <w:ind w:firstLine="620"/>
        <w:jc w:val="both"/>
      </w:pPr>
      <w:r>
        <w:t>Общие представления о промышленных способах получения химических веществ (на примере производства серной кислоты).</w:t>
      </w:r>
    </w:p>
    <w:p w:rsidR="004C47F5" w:rsidRDefault="00E5646E">
      <w:pPr>
        <w:pStyle w:val="1"/>
        <w:ind w:firstLine="620"/>
        <w:jc w:val="both"/>
      </w:pPr>
      <w:r>
        <w:t>Химическое загрязнение окружающей среды и его последствия.</w:t>
      </w:r>
    </w:p>
    <w:p w:rsidR="004C47F5" w:rsidRDefault="00E5646E">
      <w:pPr>
        <w:pStyle w:val="1"/>
        <w:ind w:firstLine="620"/>
        <w:jc w:val="both"/>
      </w:pPr>
      <w:r>
        <w:rPr>
          <w:i/>
          <w:iCs/>
        </w:rPr>
        <w:t>Бытовая химическая грамотность</w:t>
      </w:r>
    </w:p>
    <w:p w:rsidR="004C47F5" w:rsidRDefault="00E5646E">
      <w:pPr>
        <w:pStyle w:val="1"/>
        <w:spacing w:after="260"/>
        <w:ind w:firstLine="0"/>
        <w:jc w:val="center"/>
      </w:pPr>
      <w:r>
        <w:rPr>
          <w:b/>
          <w:bCs/>
        </w:rPr>
        <w:t>ТЕХНОЛОГИЯ</w:t>
      </w:r>
    </w:p>
    <w:p w:rsidR="004C47F5" w:rsidRDefault="00E5646E">
      <w:pPr>
        <w:pStyle w:val="1"/>
        <w:ind w:firstLine="620"/>
        <w:jc w:val="both"/>
      </w:pPr>
      <w:r>
        <w:rPr>
          <w:b/>
          <w:bCs/>
          <w:i/>
          <w:iCs/>
        </w:rPr>
        <w:t>Изучение технологии на базовом уровне среднего общего образования направлено на достижение следующих целей: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6"/>
        </w:tabs>
        <w:jc w:val="both"/>
      </w:pPr>
      <w:bookmarkStart w:id="345" w:name="bookmark345"/>
      <w:bookmarkEnd w:id="345"/>
      <w:r>
        <w:rPr>
          <w:b/>
          <w:bCs/>
        </w:rPr>
        <w:t xml:space="preserve">освоение </w:t>
      </w:r>
      <w:r>
        <w:t>знаний о составляющих технологической культуры, научной организации производства и труда, методах творческой деятельности, снижении негативных последствий производственной деятельности на окружающую среду и здоровье человека, путях получения профессии и построения профессиональной карьеры;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6"/>
        </w:tabs>
        <w:jc w:val="both"/>
      </w:pPr>
      <w:bookmarkStart w:id="346" w:name="bookmark346"/>
      <w:bookmarkEnd w:id="346"/>
      <w:r>
        <w:rPr>
          <w:b/>
          <w:bCs/>
        </w:rPr>
        <w:t xml:space="preserve">овладение </w:t>
      </w:r>
      <w:r>
        <w:t>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сопоставления профессиональных планов с состоянием здоровья, образовательным потенциалом, личностными особенностями;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6"/>
        </w:tabs>
        <w:jc w:val="both"/>
      </w:pPr>
      <w:bookmarkStart w:id="347" w:name="bookmark347"/>
      <w:bookmarkEnd w:id="347"/>
      <w:r>
        <w:rPr>
          <w:b/>
          <w:bCs/>
        </w:rPr>
        <w:t xml:space="preserve">развитие </w:t>
      </w:r>
      <w:r>
        <w:t>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к деловому сотрудничеству в процессе коллективной деятельности;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6"/>
        </w:tabs>
        <w:jc w:val="both"/>
      </w:pPr>
      <w:bookmarkStart w:id="348" w:name="bookmark348"/>
      <w:bookmarkEnd w:id="348"/>
      <w:r>
        <w:rPr>
          <w:b/>
          <w:bCs/>
        </w:rPr>
        <w:t xml:space="preserve">воспитание </w:t>
      </w:r>
      <w:r>
        <w:t>ответственного отношения к труду и результатам труда; формирование представления о технологии как части общечеловеческой культуры, ее роли в общественном развитии;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316"/>
        </w:tabs>
        <w:spacing w:after="260" w:line="262" w:lineRule="auto"/>
        <w:jc w:val="both"/>
      </w:pPr>
      <w:bookmarkStart w:id="349" w:name="bookmark349"/>
      <w:bookmarkEnd w:id="349"/>
      <w:r>
        <w:rPr>
          <w:b/>
          <w:bCs/>
        </w:rPr>
        <w:t xml:space="preserve">подготовка </w:t>
      </w:r>
      <w:r>
        <w:t>к самостоятельной деятельности на рынке труда, товаров и услуг и готовности к продолжению обучения в системе непрерывного профессионального образования.</w:t>
      </w:r>
    </w:p>
    <w:p w:rsidR="004C47F5" w:rsidRDefault="00E5646E">
      <w:pPr>
        <w:pStyle w:val="20"/>
        <w:keepNext/>
        <w:keepLines/>
        <w:spacing w:after="260"/>
        <w:jc w:val="center"/>
      </w:pPr>
      <w:bookmarkStart w:id="350" w:name="bookmark350"/>
      <w:bookmarkStart w:id="351" w:name="bookmark351"/>
      <w:bookmarkStart w:id="352" w:name="bookmark352"/>
      <w:r>
        <w:t>ОБЯЗАТЕЛЬНЫЙ МИНИМУМ СОДЕРЖАНИЯ</w:t>
      </w:r>
      <w:r>
        <w:br/>
        <w:t>ОСНОВНЫХ ОБРАЗОВАТЕЛЬНЫХ ПРОГРАММ</w:t>
      </w:r>
      <w:bookmarkEnd w:id="350"/>
      <w:bookmarkEnd w:id="351"/>
      <w:bookmarkEnd w:id="352"/>
    </w:p>
    <w:p w:rsidR="004C47F5" w:rsidRDefault="00E5646E">
      <w:pPr>
        <w:pStyle w:val="1"/>
        <w:ind w:firstLine="620"/>
        <w:jc w:val="both"/>
      </w:pPr>
      <w:r>
        <w:t>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учащихся.</w:t>
      </w:r>
    </w:p>
    <w:p w:rsidR="004C47F5" w:rsidRDefault="00E5646E">
      <w:pPr>
        <w:pStyle w:val="20"/>
        <w:keepNext/>
        <w:keepLines/>
        <w:ind w:firstLine="620"/>
        <w:jc w:val="both"/>
      </w:pPr>
      <w:bookmarkStart w:id="353" w:name="bookmark353"/>
      <w:bookmarkStart w:id="354" w:name="bookmark354"/>
      <w:bookmarkStart w:id="355" w:name="bookmark355"/>
      <w:r>
        <w:t>ПРОИЗВОДСТВО, ТРУД И ТЕХНОЛОГИИ</w:t>
      </w:r>
      <w:bookmarkEnd w:id="353"/>
      <w:bookmarkEnd w:id="354"/>
      <w:bookmarkEnd w:id="355"/>
    </w:p>
    <w:p w:rsidR="004C47F5" w:rsidRDefault="00E5646E">
      <w:pPr>
        <w:pStyle w:val="1"/>
        <w:ind w:firstLine="620"/>
        <w:jc w:val="both"/>
      </w:pPr>
      <w:r>
        <w:t xml:space="preserve">Технология как часть общечеловеческой культуры. Влияние технологий на общественное развитие. </w:t>
      </w:r>
      <w:r>
        <w:rPr>
          <w:i/>
          <w:iCs/>
        </w:rPr>
        <w:t xml:space="preserve">Взаимосвязь и взаимообусловленность технологий, организации </w:t>
      </w:r>
      <w:r>
        <w:rPr>
          <w:i/>
          <w:iCs/>
        </w:rPr>
        <w:lastRenderedPageBreak/>
        <w:t>производства и характера труда</w:t>
      </w:r>
      <w:r>
        <w:rPr>
          <w:i/>
          <w:iCs/>
          <w:vertAlign w:val="superscript"/>
        </w:rPr>
        <w:footnoteReference w:id="9"/>
      </w:r>
      <w:r>
        <w:rPr>
          <w:i/>
          <w:iCs/>
        </w:rPr>
        <w:t>.</w:t>
      </w:r>
    </w:p>
    <w:p w:rsidR="004C47F5" w:rsidRDefault="00E5646E">
      <w:pPr>
        <w:pStyle w:val="1"/>
        <w:ind w:firstLine="620"/>
        <w:jc w:val="both"/>
      </w:pPr>
      <w:r>
        <w:t xml:space="preserve">Представление об организации производства: сферы производства, отрасли, объединения, комплексы и предприятия. Составляющие современного производства. Разделение и кооперация труда. Нормирование труда; нормы производства и тарификация; нормативы, системы и формы оплаты труда. Требования к квалификации специалистов различных профессий. </w:t>
      </w:r>
      <w:r>
        <w:rPr>
          <w:i/>
          <w:iCs/>
        </w:rPr>
        <w:t>Единый тарифно-квалификационный справочник работ и профессий (ЕТКС).</w:t>
      </w:r>
    </w:p>
    <w:p w:rsidR="004C47F5" w:rsidRDefault="00E5646E">
      <w:pPr>
        <w:pStyle w:val="1"/>
        <w:ind w:firstLine="620"/>
        <w:jc w:val="both"/>
      </w:pPr>
      <w:r>
        <w:t xml:space="preserve">Выявление способов снижения негативного влияния производства на окружающую среду: применение экологически чистых и безотходных технологий; </w:t>
      </w:r>
      <w:r>
        <w:rPr>
          <w:i/>
          <w:iCs/>
        </w:rPr>
        <w:t>утилизация отходов; рациональное размещение производства.</w:t>
      </w:r>
    </w:p>
    <w:p w:rsidR="004C47F5" w:rsidRDefault="00E5646E">
      <w:pPr>
        <w:pStyle w:val="1"/>
        <w:ind w:firstLine="620"/>
        <w:jc w:val="both"/>
      </w:pPr>
      <w:r>
        <w:t xml:space="preserve">Овладение основами культуры труда: </w:t>
      </w:r>
      <w:r>
        <w:rPr>
          <w:i/>
          <w:iCs/>
        </w:rPr>
        <w:t>научная организация труда;</w:t>
      </w:r>
      <w:r>
        <w:t xml:space="preserve"> трудовая и технологическая дисциплина; безопасность труда и средства ее обеспечения; эстетика труда; этика взаимоотношений в трудовом коллективе; формы творчества в труде.</w:t>
      </w:r>
    </w:p>
    <w:p w:rsidR="004C47F5" w:rsidRDefault="00E5646E">
      <w:pPr>
        <w:pStyle w:val="1"/>
        <w:ind w:firstLine="620"/>
        <w:jc w:val="both"/>
      </w:pPr>
      <w:r>
        <w:t xml:space="preserve">Взаимозависимость рынка товаров и услуг, технологий производства, уровня развития науки и техники: </w:t>
      </w:r>
      <w:r>
        <w:rPr>
          <w:i/>
          <w:iCs/>
        </w:rPr>
        <w:t>научные открытия и новые направления в технологиях созидательной деятельности</w:t>
      </w:r>
      <w:r>
        <w:t>; введение в производство новых продуктов, современных технологий.</w:t>
      </w:r>
    </w:p>
    <w:p w:rsidR="004C47F5" w:rsidRDefault="00E5646E">
      <w:pPr>
        <w:pStyle w:val="20"/>
        <w:keepNext/>
        <w:keepLines/>
        <w:ind w:left="620"/>
        <w:jc w:val="both"/>
      </w:pPr>
      <w:bookmarkStart w:id="356" w:name="bookmark356"/>
      <w:bookmarkStart w:id="357" w:name="bookmark357"/>
      <w:bookmarkStart w:id="358" w:name="bookmark358"/>
      <w:r>
        <w:t>ТЕХНОЛОГИЯ ПРОЕКТИРОВАНИЯ И СОЗДАНИЯ МАТЕРИАЛЬНЫХ ОБЪЕКТОВ ИЛИ УСЛУГ</w:t>
      </w:r>
      <w:bookmarkEnd w:id="356"/>
      <w:bookmarkEnd w:id="357"/>
      <w:bookmarkEnd w:id="358"/>
    </w:p>
    <w:p w:rsidR="004C47F5" w:rsidRDefault="00E5646E">
      <w:pPr>
        <w:pStyle w:val="1"/>
        <w:ind w:firstLine="620"/>
        <w:jc w:val="both"/>
      </w:pPr>
      <w:r>
        <w:t xml:space="preserve">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качеств. </w:t>
      </w:r>
      <w:r>
        <w:rPr>
          <w:i/>
          <w:iCs/>
        </w:rPr>
        <w:t>Моделирование функциональных, эргономических и эстетических качеств объекта труда.</w:t>
      </w:r>
      <w:r>
        <w:t xml:space="preserve"> Выбор технологий, средств и способов реализации проекта.</w:t>
      </w:r>
    </w:p>
    <w:p w:rsidR="004C47F5" w:rsidRDefault="00E5646E">
      <w:pPr>
        <w:pStyle w:val="1"/>
        <w:ind w:firstLine="620"/>
        <w:jc w:val="both"/>
      </w:pPr>
      <w:r>
        <w:t>Планирование проектной деятельности. Выбор путей и способов реализации проектируемого материального объекта или услуги.</w:t>
      </w:r>
    </w:p>
    <w:p w:rsidR="004C47F5" w:rsidRDefault="00E5646E">
      <w:pPr>
        <w:pStyle w:val="1"/>
        <w:ind w:firstLine="620"/>
        <w:jc w:val="both"/>
      </w:pPr>
      <w:r>
        <w:t xml:space="preserve">Поиск источников информации для выполнения проекта </w:t>
      </w:r>
      <w:r>
        <w:rPr>
          <w:i/>
          <w:iCs/>
        </w:rPr>
        <w:t>с использованием ЭВМ. Применение основных методов творческого решения практических задач для создания продуктов труда.</w:t>
      </w:r>
      <w:r>
        <w:t xml:space="preserve"> Документальное представление проектируемого продукта труда </w:t>
      </w:r>
      <w:r>
        <w:rPr>
          <w:i/>
          <w:iCs/>
        </w:rPr>
        <w:t>с использованием ЭВМ. Выбор способов защиты интеллектуальной собственности.</w:t>
      </w:r>
    </w:p>
    <w:p w:rsidR="004C47F5" w:rsidRDefault="00E5646E">
      <w:pPr>
        <w:pStyle w:val="1"/>
        <w:ind w:firstLine="620"/>
        <w:jc w:val="both"/>
      </w:pPr>
      <w:r>
        <w:t>Организация рабочих мест и технологического процесса создания продукта труда. Выполнение операций по созданию продукта труда. Контроль промежуточных этапов деятельности.</w:t>
      </w:r>
    </w:p>
    <w:p w:rsidR="004C47F5" w:rsidRDefault="00E5646E">
      <w:pPr>
        <w:pStyle w:val="1"/>
        <w:ind w:firstLine="620"/>
        <w:jc w:val="both"/>
      </w:pPr>
      <w:r>
        <w:t>Оценка качества материального объекта или услуги, технологического процесса и результатов проектной деятельности. Оформление и презентация проекта и результатов труда.</w:t>
      </w:r>
    </w:p>
    <w:p w:rsidR="004C47F5" w:rsidRDefault="00E5646E">
      <w:pPr>
        <w:pStyle w:val="1"/>
        <w:spacing w:after="260"/>
        <w:ind w:firstLine="620"/>
        <w:jc w:val="both"/>
      </w:pPr>
      <w:r>
        <w:t>Учебный проект по технологии проектирования и создания материальных объектов и услуг.</w:t>
      </w:r>
      <w:r>
        <w:br w:type="page"/>
      </w:r>
    </w:p>
    <w:p w:rsidR="004C47F5" w:rsidRDefault="00E5646E">
      <w:pPr>
        <w:pStyle w:val="20"/>
        <w:keepNext/>
        <w:keepLines/>
        <w:ind w:firstLine="600"/>
        <w:jc w:val="both"/>
      </w:pPr>
      <w:bookmarkStart w:id="359" w:name="bookmark359"/>
      <w:bookmarkStart w:id="360" w:name="bookmark360"/>
      <w:bookmarkStart w:id="361" w:name="bookmark361"/>
      <w:r>
        <w:lastRenderedPageBreak/>
        <w:t>ПРОФЕССИОНАЛЬНОЕ САМООПРЕДЕЛЕНИЕ И КАРЬЕРА</w:t>
      </w:r>
      <w:bookmarkEnd w:id="359"/>
      <w:bookmarkEnd w:id="360"/>
      <w:bookmarkEnd w:id="361"/>
    </w:p>
    <w:p w:rsidR="004C47F5" w:rsidRDefault="00E5646E">
      <w:pPr>
        <w:pStyle w:val="1"/>
        <w:ind w:firstLine="600"/>
        <w:jc w:val="both"/>
      </w:pPr>
      <w:r>
        <w:t xml:space="preserve">Изучение рынка труда и профессий: </w:t>
      </w:r>
      <w:r>
        <w:rPr>
          <w:i/>
          <w:iCs/>
        </w:rPr>
        <w:t>конъюнктура рынка труда и профессий,</w:t>
      </w:r>
      <w:r>
        <w:t xml:space="preserve">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</w:t>
      </w:r>
    </w:p>
    <w:p w:rsidR="004C47F5" w:rsidRDefault="00E5646E">
      <w:pPr>
        <w:pStyle w:val="1"/>
        <w:ind w:firstLine="600"/>
        <w:jc w:val="both"/>
      </w:pPr>
      <w:r>
        <w:t xml:space="preserve">Виды и формы получения профессионального образования. Региональный рынок образовательных услуг. Центры профконсультационной помощи. Поиск источников информации о рынке образовательных услуг. Планирование путей получения образования, </w:t>
      </w:r>
      <w:r>
        <w:rPr>
          <w:i/>
          <w:iCs/>
        </w:rPr>
        <w:t>профессионального и служебного роста. Возможности квалификационного и служебного роста.</w:t>
      </w:r>
      <w:r>
        <w:t xml:space="preserve"> Характер профессионального образования </w:t>
      </w:r>
      <w:r>
        <w:rPr>
          <w:i/>
          <w:iCs/>
        </w:rPr>
        <w:t>и профессиональная мобильность.</w:t>
      </w:r>
    </w:p>
    <w:p w:rsidR="004C47F5" w:rsidRDefault="00E5646E">
      <w:pPr>
        <w:pStyle w:val="1"/>
        <w:ind w:firstLine="600"/>
        <w:jc w:val="both"/>
      </w:pPr>
      <w:r>
        <w:t>Сопоставление профессиональных планов с состоянием здоровья, образовательным потенциалом, личностными особенностями. Подготовка резюме и формы самопрезентации для получения профессионального образования или трудоустройства.</w:t>
      </w:r>
    </w:p>
    <w:p w:rsidR="004C47F5" w:rsidRDefault="00E5646E">
      <w:pPr>
        <w:pStyle w:val="1"/>
        <w:spacing w:after="260"/>
        <w:ind w:firstLine="600"/>
        <w:jc w:val="both"/>
      </w:pPr>
      <w:r>
        <w:t>Выполнение проекта по уточнению профессиональных намерений.</w:t>
      </w:r>
    </w:p>
    <w:p w:rsidR="004C47F5" w:rsidRDefault="00E5646E">
      <w:pPr>
        <w:pStyle w:val="1"/>
        <w:spacing w:after="260"/>
        <w:ind w:firstLine="0"/>
        <w:jc w:val="center"/>
      </w:pPr>
      <w:r>
        <w:rPr>
          <w:b/>
          <w:bCs/>
        </w:rPr>
        <w:t>ОСНОВЫ БЕЗОПАСНОСТИ ЖИЗНЕДЕЯТЕЛЬНОСТИ</w:t>
      </w:r>
    </w:p>
    <w:p w:rsidR="004C47F5" w:rsidRDefault="00E5646E">
      <w:pPr>
        <w:pStyle w:val="1"/>
        <w:ind w:firstLine="740"/>
        <w:jc w:val="both"/>
      </w:pPr>
      <w:r>
        <w:rPr>
          <w:b/>
          <w:bCs/>
          <w:i/>
          <w:iCs/>
        </w:rPr>
        <w:t>Изучение основ безопасности жизнедеятельности на базовом уровне среднего общего образования направлено на достижение следующих целей: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2"/>
        </w:tabs>
        <w:ind w:firstLine="380"/>
        <w:jc w:val="both"/>
      </w:pPr>
      <w:bookmarkStart w:id="362" w:name="bookmark362"/>
      <w:bookmarkEnd w:id="362"/>
      <w:r>
        <w:rPr>
          <w:b/>
          <w:bCs/>
        </w:rPr>
        <w:t xml:space="preserve">освоение знаний </w:t>
      </w:r>
      <w:r>
        <w:t>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2"/>
        </w:tabs>
        <w:ind w:firstLine="380"/>
        <w:jc w:val="both"/>
      </w:pPr>
      <w:bookmarkStart w:id="363" w:name="bookmark363"/>
      <w:bookmarkEnd w:id="363"/>
      <w:r>
        <w:rPr>
          <w:b/>
          <w:bCs/>
        </w:rPr>
        <w:t xml:space="preserve">воспитание </w:t>
      </w:r>
      <w:r>
        <w:t>ценностного отношения к человеческой жизни и здоровью; чувства уважения к героическому наследию России и ее государственной символике; патриотизма и долга по защите Отечества;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2"/>
        </w:tabs>
        <w:ind w:firstLine="380"/>
        <w:jc w:val="both"/>
      </w:pPr>
      <w:bookmarkStart w:id="364" w:name="bookmark364"/>
      <w:bookmarkEnd w:id="364"/>
      <w:r>
        <w:rPr>
          <w:b/>
          <w:bCs/>
        </w:rPr>
        <w:t xml:space="preserve">развитие </w:t>
      </w:r>
      <w:r>
        <w:t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2"/>
        </w:tabs>
        <w:spacing w:after="260"/>
        <w:ind w:firstLine="380"/>
        <w:jc w:val="both"/>
      </w:pPr>
      <w:bookmarkStart w:id="365" w:name="bookmark365"/>
      <w:bookmarkEnd w:id="365"/>
      <w:r>
        <w:rPr>
          <w:b/>
          <w:bCs/>
        </w:rPr>
        <w:t xml:space="preserve">овладение умениями </w:t>
      </w:r>
      <w:r>
        <w:t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4C47F5" w:rsidRDefault="00E5646E">
      <w:pPr>
        <w:pStyle w:val="1"/>
        <w:spacing w:after="260"/>
        <w:ind w:firstLine="0"/>
        <w:jc w:val="center"/>
      </w:pPr>
      <w:r>
        <w:rPr>
          <w:b/>
          <w:bCs/>
        </w:rPr>
        <w:t>ОБЯЗАТЕЛЬНЫЙ МИНИМУМ СОДЕРЖАНИЯ</w:t>
      </w:r>
      <w:r>
        <w:rPr>
          <w:b/>
          <w:bCs/>
        </w:rPr>
        <w:br/>
        <w:t>ОСНОВНЫХ ОБРАЗОВАТЕЛЬНЫХ ПРОГРАММ</w:t>
      </w:r>
    </w:p>
    <w:p w:rsidR="004C47F5" w:rsidRDefault="00E5646E">
      <w:pPr>
        <w:pStyle w:val="20"/>
        <w:keepNext/>
        <w:keepLines/>
        <w:ind w:firstLine="600"/>
        <w:jc w:val="both"/>
      </w:pPr>
      <w:bookmarkStart w:id="366" w:name="bookmark366"/>
      <w:bookmarkStart w:id="367" w:name="bookmark367"/>
      <w:bookmarkStart w:id="368" w:name="bookmark368"/>
      <w:r>
        <w:t>СОХРАНЕНИЕ ЗДОРОВЬЯ И ОБЕСПЕЧЕНИЕ ЛИЧНОЙ БЕЗОПАСНОСТИ</w:t>
      </w:r>
      <w:bookmarkEnd w:id="366"/>
      <w:bookmarkEnd w:id="367"/>
      <w:bookmarkEnd w:id="368"/>
    </w:p>
    <w:p w:rsidR="004C47F5" w:rsidRDefault="00E5646E">
      <w:pPr>
        <w:pStyle w:val="1"/>
        <w:ind w:firstLine="740"/>
        <w:jc w:val="both"/>
      </w:pPr>
      <w:r>
        <w:t>Здоровый образ жизни как основа личного здоровья и безопасной жизнедеятельности. Факторы, влияющие на укрепление здоровья. Факторы, разрушающие здоровье.</w:t>
      </w:r>
    </w:p>
    <w:p w:rsidR="004C47F5" w:rsidRDefault="00E5646E">
      <w:pPr>
        <w:pStyle w:val="1"/>
        <w:ind w:firstLine="740"/>
        <w:jc w:val="both"/>
      </w:pPr>
      <w:r>
        <w:t xml:space="preserve">Репродуктивное здоровье. Правила личной гигиены. </w:t>
      </w:r>
      <w:r>
        <w:rPr>
          <w:i/>
          <w:iCs/>
        </w:rPr>
        <w:t>Беременность и гигиена беременности. Уход за младенцем</w:t>
      </w:r>
      <w:r>
        <w:rPr>
          <w:i/>
          <w:iCs/>
          <w:vertAlign w:val="superscript"/>
        </w:rPr>
        <w:footnoteReference w:id="10"/>
      </w:r>
      <w:r>
        <w:rPr>
          <w:i/>
          <w:iCs/>
        </w:rPr>
        <w:t>.</w:t>
      </w:r>
    </w:p>
    <w:p w:rsidR="004C47F5" w:rsidRDefault="00E5646E">
      <w:pPr>
        <w:pStyle w:val="1"/>
        <w:ind w:firstLine="740"/>
        <w:jc w:val="both"/>
      </w:pPr>
      <w:r>
        <w:t>Первая медицинская помощь при тепловых и солнечных ударах, поражениях электрическим током, переломах, кровотечениях; навыки проведения искусственного дыхания и непрямого массажа сердца.</w:t>
      </w:r>
    </w:p>
    <w:p w:rsidR="004C47F5" w:rsidRDefault="00E5646E">
      <w:pPr>
        <w:pStyle w:val="20"/>
        <w:keepNext/>
        <w:keepLines/>
        <w:ind w:left="600"/>
        <w:jc w:val="both"/>
      </w:pPr>
      <w:bookmarkStart w:id="369" w:name="bookmark369"/>
      <w:bookmarkStart w:id="370" w:name="bookmark370"/>
      <w:bookmarkStart w:id="371" w:name="bookmark371"/>
      <w:r>
        <w:t>ГОСУДАРСТВЕННАЯ СИСТЕМА ОБЕСПЕЧЕНИЯ БЕЗОПАСНОСТИ НАСЕЛЕНИЯ</w:t>
      </w:r>
      <w:bookmarkEnd w:id="369"/>
      <w:bookmarkEnd w:id="370"/>
      <w:bookmarkEnd w:id="371"/>
    </w:p>
    <w:p w:rsidR="004C47F5" w:rsidRDefault="0076633C">
      <w:pPr>
        <w:pStyle w:val="1"/>
        <w:spacing w:after="140"/>
        <w:ind w:firstLine="74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3.55pt;margin-top:55pt;width:8.4pt;height:8.4pt;z-index:-125829375;mso-wrap-distance-left:8pt;mso-wrap-distance-right:8pt;mso-position-horizontal-relative:page" filled="f" stroked="f">
            <v:textbox inset="0,0,0,0">
              <w:txbxContent>
                <w:p w:rsidR="00D93BC2" w:rsidRDefault="00D93BC2">
                  <w:pPr>
                    <w:pStyle w:val="70"/>
                  </w:pPr>
                  <w:r>
                    <w:t>11</w:t>
                  </w:r>
                </w:p>
              </w:txbxContent>
            </v:textbox>
            <w10:wrap type="square" side="right" anchorx="page"/>
          </v:shape>
        </w:pict>
      </w:r>
      <w:r w:rsidR="00E5646E">
        <w:rPr>
          <w:i/>
          <w:iCs/>
        </w:rPr>
        <w:t>Основные положения Концепции национальной безопасности Российской Федерации.</w:t>
      </w:r>
    </w:p>
    <w:p w:rsidR="004C47F5" w:rsidRDefault="00E5646E">
      <w:pPr>
        <w:pStyle w:val="1"/>
        <w:ind w:firstLine="720"/>
        <w:jc w:val="both"/>
      </w:pPr>
      <w:r>
        <w:t>Чрезвычайные ситуации природного (метеорологические, геологические, гидрологические, биологические), техногенного (аварии на транспорте и объектах экономики, радиационное и химическое загрязнение местности) и социального (терроризм, вооруженные конфликты) характера.</w:t>
      </w:r>
    </w:p>
    <w:p w:rsidR="004C47F5" w:rsidRDefault="00E5646E">
      <w:pPr>
        <w:pStyle w:val="1"/>
        <w:ind w:firstLine="720"/>
        <w:jc w:val="both"/>
      </w:pPr>
      <w:r>
        <w:t xml:space="preserve"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</w:t>
      </w:r>
      <w:r>
        <w:lastRenderedPageBreak/>
        <w:t>прогноз, мониторинг, оповещение, защита, эвакуация, аварийно-спасательные работы, обучение населения.</w:t>
      </w:r>
    </w:p>
    <w:p w:rsidR="004C47F5" w:rsidRDefault="00E5646E">
      <w:pPr>
        <w:pStyle w:val="1"/>
        <w:ind w:firstLine="720"/>
        <w:jc w:val="both"/>
      </w:pPr>
      <w:r>
        <w:t>Единая государственная система предупреждения и ликвидации чрезвычайных ситуаций природного и техногенного характера (РСЧС).</w:t>
      </w:r>
    </w:p>
    <w:p w:rsidR="004C47F5" w:rsidRDefault="00E5646E">
      <w:pPr>
        <w:pStyle w:val="1"/>
        <w:ind w:firstLine="720"/>
        <w:jc w:val="both"/>
      </w:pPr>
      <w:r>
        <w:t>Гражданская оборона, ее предназначение и задачи по обеспечению защиты населения от опасностей, возникающих при ведении военных действий или вследствие этих действий.</w:t>
      </w:r>
    </w:p>
    <w:p w:rsidR="004C47F5" w:rsidRDefault="00E5646E">
      <w:pPr>
        <w:pStyle w:val="1"/>
        <w:ind w:firstLine="720"/>
        <w:jc w:val="both"/>
      </w:pPr>
      <w:r>
        <w:t>Правила безопасного поведения человека при угрозе террористического акта и захвате в качестве заложника. Меры безопасности населения, оказавшегося на территории военных действий.</w:t>
      </w:r>
    </w:p>
    <w:p w:rsidR="004C47F5" w:rsidRDefault="00E5646E">
      <w:pPr>
        <w:pStyle w:val="1"/>
        <w:ind w:firstLine="720"/>
        <w:jc w:val="both"/>
      </w:pPr>
      <w:r>
        <w:t>Государственные службы по охране здоровья и обеспечения безопасности населения.</w:t>
      </w:r>
    </w:p>
    <w:p w:rsidR="004C47F5" w:rsidRDefault="00E5646E">
      <w:pPr>
        <w:pStyle w:val="20"/>
        <w:keepNext/>
        <w:keepLines/>
        <w:ind w:firstLine="580"/>
        <w:jc w:val="both"/>
      </w:pPr>
      <w:bookmarkStart w:id="372" w:name="bookmark372"/>
      <w:bookmarkStart w:id="373" w:name="bookmark373"/>
      <w:bookmarkStart w:id="374" w:name="bookmark374"/>
      <w:r>
        <w:t>ОСНОВЫ ОБОРОНЫ ГОСУДАРСТВА И ВОИНСКАЯ ОБЯЗАННОСТЬ</w:t>
      </w:r>
      <w:bookmarkEnd w:id="372"/>
      <w:bookmarkEnd w:id="373"/>
      <w:bookmarkEnd w:id="374"/>
    </w:p>
    <w:p w:rsidR="004C47F5" w:rsidRDefault="00E5646E">
      <w:pPr>
        <w:pStyle w:val="1"/>
        <w:ind w:firstLine="720"/>
        <w:jc w:val="both"/>
      </w:pPr>
      <w:r>
        <w:t>Защита Отечества - долг и обязанность граждан России. Основы законодательства Российской Федерации об обороне государства и воинской обязанности граждан.</w:t>
      </w:r>
    </w:p>
    <w:p w:rsidR="004C47F5" w:rsidRDefault="00E5646E">
      <w:pPr>
        <w:pStyle w:val="1"/>
        <w:ind w:firstLine="580"/>
        <w:jc w:val="both"/>
      </w:pPr>
      <w:r>
        <w:t xml:space="preserve">Вооруженные Силы Российской Федерации - основа обороны государства. </w:t>
      </w:r>
      <w:r>
        <w:rPr>
          <w:i/>
          <w:iCs/>
        </w:rPr>
        <w:t>История создания Вооруженных Сил.</w:t>
      </w:r>
      <w:r>
        <w:t xml:space="preserve"> Виды Вооруженных Сил. Рода войск.</w:t>
      </w:r>
    </w:p>
    <w:p w:rsidR="004C47F5" w:rsidRDefault="00E5646E">
      <w:pPr>
        <w:pStyle w:val="1"/>
        <w:ind w:firstLine="580"/>
        <w:jc w:val="both"/>
      </w:pPr>
      <w:r>
        <w:t>Обязательная подготовка к военной службе. Требования к уровню образования призывников, их здоровью и физической подготовленности. Первоначальная постановка на воинский учет, медицинское освидетельствование. Призыв на военную службу.</w:t>
      </w:r>
    </w:p>
    <w:p w:rsidR="004C47F5" w:rsidRDefault="00E5646E">
      <w:pPr>
        <w:pStyle w:val="1"/>
        <w:ind w:firstLine="580"/>
        <w:jc w:val="both"/>
      </w:pPr>
      <w:r>
        <w:t>Общие обязанности и права военнослужащих.</w:t>
      </w:r>
    </w:p>
    <w:p w:rsidR="004C47F5" w:rsidRDefault="00E5646E">
      <w:pPr>
        <w:pStyle w:val="1"/>
        <w:ind w:firstLine="580"/>
        <w:jc w:val="both"/>
      </w:pPr>
      <w:r>
        <w:t>Порядок и особенности прохождения военной службы по призыву и контракту. Альтернативная гражданская служба.</w:t>
      </w:r>
    </w:p>
    <w:p w:rsidR="004C47F5" w:rsidRDefault="00E5646E">
      <w:pPr>
        <w:pStyle w:val="1"/>
        <w:ind w:firstLine="580"/>
        <w:jc w:val="both"/>
      </w:pPr>
      <w:r>
        <w:t>Государственная и военная символика Российской Федерации, традиции и ритуалы Вооруженных Сил Российской Федерации.</w:t>
      </w:r>
    </w:p>
    <w:p w:rsidR="004C47F5" w:rsidRDefault="00E5646E">
      <w:pPr>
        <w:pStyle w:val="1"/>
        <w:spacing w:after="260"/>
        <w:ind w:firstLine="580"/>
        <w:jc w:val="both"/>
      </w:pPr>
      <w:r>
        <w:rPr>
          <w:i/>
          <w:iCs/>
        </w:rPr>
        <w:t>Военно-профессиональная ориентация, основные направления подготовки специалистов для службы в Вооруженных Силах Российской Федерации.</w:t>
      </w:r>
    </w:p>
    <w:p w:rsidR="004C47F5" w:rsidRDefault="00E5646E">
      <w:pPr>
        <w:pStyle w:val="20"/>
        <w:keepNext/>
        <w:keepLines/>
        <w:spacing w:after="260"/>
        <w:jc w:val="center"/>
      </w:pPr>
      <w:bookmarkStart w:id="375" w:name="bookmark375"/>
      <w:bookmarkStart w:id="376" w:name="bookmark376"/>
      <w:bookmarkStart w:id="377" w:name="bookmark377"/>
      <w:r>
        <w:t>ФИЗИЧЕСКАЯ КУЛЬТУРА</w:t>
      </w:r>
      <w:bookmarkEnd w:id="375"/>
      <w:bookmarkEnd w:id="376"/>
      <w:bookmarkEnd w:id="377"/>
    </w:p>
    <w:p w:rsidR="004C47F5" w:rsidRDefault="00E5646E">
      <w:pPr>
        <w:pStyle w:val="1"/>
        <w:ind w:firstLine="720"/>
        <w:jc w:val="both"/>
      </w:pPr>
      <w:r>
        <w:rPr>
          <w:b/>
          <w:bCs/>
          <w:i/>
          <w:iCs/>
        </w:rPr>
        <w:t>Изучение физической культуры на базовом уровне среднего общего образования направлено на достижение следующих целей: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09"/>
        </w:tabs>
        <w:ind w:firstLine="380"/>
        <w:jc w:val="both"/>
      </w:pPr>
      <w:bookmarkStart w:id="378" w:name="bookmark378"/>
      <w:bookmarkEnd w:id="378"/>
      <w:r>
        <w:rPr>
          <w:b/>
          <w:bCs/>
        </w:rPr>
        <w:t xml:space="preserve">развитие </w:t>
      </w:r>
      <w:r>
        <w:t>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09"/>
        </w:tabs>
        <w:ind w:firstLine="380"/>
        <w:jc w:val="both"/>
      </w:pPr>
      <w:bookmarkStart w:id="379" w:name="bookmark379"/>
      <w:bookmarkEnd w:id="379"/>
      <w:r>
        <w:rPr>
          <w:b/>
          <w:bCs/>
        </w:rPr>
        <w:t xml:space="preserve">воспитание </w:t>
      </w:r>
      <w:r>
        <w:t>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09"/>
        </w:tabs>
        <w:ind w:firstLine="380"/>
        <w:jc w:val="both"/>
      </w:pPr>
      <w:bookmarkStart w:id="380" w:name="bookmark380"/>
      <w:bookmarkEnd w:id="380"/>
      <w:r>
        <w:rPr>
          <w:b/>
          <w:bCs/>
        </w:rPr>
        <w:t xml:space="preserve">овладение </w:t>
      </w:r>
      <w:r>
        <w:t>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09"/>
        </w:tabs>
        <w:ind w:firstLine="380"/>
        <w:jc w:val="both"/>
      </w:pPr>
      <w:bookmarkStart w:id="381" w:name="bookmark381"/>
      <w:bookmarkEnd w:id="381"/>
      <w:r>
        <w:rPr>
          <w:b/>
          <w:bCs/>
        </w:rPr>
        <w:t xml:space="preserve">освоение </w:t>
      </w:r>
      <w:r>
        <w:t>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09"/>
        </w:tabs>
        <w:spacing w:after="260"/>
        <w:ind w:firstLine="380"/>
        <w:jc w:val="both"/>
      </w:pPr>
      <w:bookmarkStart w:id="382" w:name="bookmark382"/>
      <w:bookmarkEnd w:id="382"/>
      <w:r>
        <w:rPr>
          <w:b/>
          <w:bCs/>
        </w:rPr>
        <w:t xml:space="preserve">приобретение </w:t>
      </w:r>
      <w:r>
        <w:t>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4C47F5" w:rsidRDefault="00E5646E">
      <w:pPr>
        <w:pStyle w:val="1"/>
        <w:ind w:firstLine="0"/>
        <w:jc w:val="center"/>
      </w:pPr>
      <w:r>
        <w:rPr>
          <w:b/>
          <w:bCs/>
        </w:rPr>
        <w:t>ОБЯЗАТЕЛЬНЫЙ МИНИМУМ СОДЕРЖАНИЯ</w:t>
      </w:r>
    </w:p>
    <w:p w:rsidR="004C47F5" w:rsidRDefault="00E5646E">
      <w:pPr>
        <w:pStyle w:val="20"/>
        <w:keepNext/>
        <w:keepLines/>
        <w:spacing w:after="260"/>
        <w:jc w:val="center"/>
      </w:pPr>
      <w:bookmarkStart w:id="383" w:name="bookmark385"/>
      <w:r>
        <w:t>ОСНОВНЫХ ОБРАЗОВАТЕЛЬНЫХ ПРОГРАММ</w:t>
      </w:r>
      <w:bookmarkEnd w:id="383"/>
    </w:p>
    <w:p w:rsidR="004C47F5" w:rsidRDefault="00E5646E">
      <w:pPr>
        <w:pStyle w:val="20"/>
        <w:keepNext/>
        <w:keepLines/>
        <w:ind w:firstLine="580"/>
        <w:jc w:val="both"/>
      </w:pPr>
      <w:bookmarkStart w:id="384" w:name="bookmark383"/>
      <w:bookmarkStart w:id="385" w:name="bookmark384"/>
      <w:bookmarkStart w:id="386" w:name="bookmark386"/>
      <w:r>
        <w:t>ФИЗИЧЕСКАЯ КУЛЬТУРА И ОСНОВЫ ЗДОРОВОГО ОБРАЗА ЖИЗНИ</w:t>
      </w:r>
      <w:bookmarkEnd w:id="384"/>
      <w:bookmarkEnd w:id="385"/>
      <w:bookmarkEnd w:id="386"/>
    </w:p>
    <w:p w:rsidR="004C47F5" w:rsidRDefault="00E5646E">
      <w:pPr>
        <w:pStyle w:val="1"/>
        <w:ind w:firstLine="580"/>
        <w:jc w:val="both"/>
      </w:pPr>
      <w: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4C47F5" w:rsidRDefault="00E5646E">
      <w:pPr>
        <w:pStyle w:val="1"/>
        <w:ind w:firstLine="580"/>
        <w:jc w:val="both"/>
      </w:pPr>
      <w:r>
        <w:rPr>
          <w:i/>
          <w:iCs/>
        </w:rPr>
        <w:t>Основы законодательства Российской Федерации в области физической культуры, спорта, туризма, охраны здоровья</w:t>
      </w:r>
      <w:r>
        <w:rPr>
          <w:i/>
          <w:iCs/>
          <w:vertAlign w:val="superscript"/>
        </w:rPr>
        <w:footnoteReference w:id="11"/>
      </w:r>
      <w:r>
        <w:rPr>
          <w:i/>
          <w:iCs/>
        </w:rPr>
        <w:t>.</w:t>
      </w:r>
    </w:p>
    <w:p w:rsidR="004C47F5" w:rsidRDefault="00E5646E">
      <w:pPr>
        <w:pStyle w:val="1"/>
        <w:ind w:firstLine="580"/>
        <w:jc w:val="both"/>
      </w:pPr>
      <w:r>
        <w:t xml:space="preserve">Оздоровительные мероприятия по восстановлению организма и повышению </w:t>
      </w:r>
      <w:r>
        <w:lastRenderedPageBreak/>
        <w:t>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</w:r>
    </w:p>
    <w:p w:rsidR="004C47F5" w:rsidRDefault="00E5646E">
      <w:pPr>
        <w:pStyle w:val="1"/>
        <w:ind w:firstLine="580"/>
        <w:jc w:val="both"/>
      </w:pPr>
      <w:r>
        <w:t>Особенности соревновательной деятельности в массовых видах спорта; индивидуальная подготовка и требования безопасности.</w:t>
      </w:r>
    </w:p>
    <w:p w:rsidR="004C47F5" w:rsidRDefault="00E5646E">
      <w:pPr>
        <w:pStyle w:val="20"/>
        <w:keepNext/>
        <w:keepLines/>
        <w:ind w:firstLine="580"/>
        <w:jc w:val="both"/>
      </w:pPr>
      <w:bookmarkStart w:id="387" w:name="bookmark387"/>
      <w:bookmarkStart w:id="388" w:name="bookmark388"/>
      <w:bookmarkStart w:id="389" w:name="bookmark389"/>
      <w:r>
        <w:t xml:space="preserve">ФИЗКУЛЬТУРНО-ОЗДОРОВИТЕЛЬНАЯ ДЕЯТЕЛЬНОСТЬ </w:t>
      </w:r>
      <w:r>
        <w:rPr>
          <w:b w:val="0"/>
          <w:bCs w:val="0"/>
          <w:vertAlign w:val="superscript"/>
        </w:rPr>
        <w:footnoteReference w:id="12"/>
      </w:r>
      <w:bookmarkEnd w:id="387"/>
      <w:bookmarkEnd w:id="388"/>
      <w:bookmarkEnd w:id="389"/>
    </w:p>
    <w:p w:rsidR="004C47F5" w:rsidRDefault="00E5646E">
      <w:pPr>
        <w:pStyle w:val="1"/>
        <w:ind w:firstLine="580"/>
        <w:jc w:val="both"/>
      </w:pPr>
      <w:r>
        <w:t>Оздоровительные системы физического воспитания.</w:t>
      </w:r>
    </w:p>
    <w:p w:rsidR="004C47F5" w:rsidRDefault="00E5646E">
      <w:pPr>
        <w:pStyle w:val="1"/>
        <w:ind w:firstLine="580"/>
        <w:jc w:val="both"/>
      </w:pPr>
      <w:r>
        <w:t>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точностью.</w:t>
      </w:r>
    </w:p>
    <w:p w:rsidR="004C47F5" w:rsidRDefault="00E5646E">
      <w:pPr>
        <w:pStyle w:val="1"/>
        <w:ind w:firstLine="580"/>
        <w:jc w:val="both"/>
      </w:pPr>
      <w:r>
        <w:t>Аэробика: индивидуально подобранные композиции из дыхательных, силовых и скоростно-силовых упражнений, комплексы упражнений на растяжение и напряжение мышц.</w:t>
      </w:r>
    </w:p>
    <w:p w:rsidR="004C47F5" w:rsidRDefault="00E5646E">
      <w:pPr>
        <w:pStyle w:val="1"/>
        <w:ind w:firstLine="580"/>
        <w:jc w:val="both"/>
      </w:pPr>
      <w:r>
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</w:r>
    </w:p>
    <w:p w:rsidR="004C47F5" w:rsidRDefault="00E5646E">
      <w:pPr>
        <w:pStyle w:val="1"/>
        <w:ind w:firstLine="580"/>
        <w:jc w:val="both"/>
      </w:pPr>
      <w:r>
        <w:rPr>
          <w:i/>
          <w:iCs/>
        </w:rPr>
        <w:t>Индивидуально-ориентированные здоровьесберегающие технологии: гимнастика при умственной и физической деятельности; комплексы упражнений адаптивной физической культуры; оздоровительные ходьба и бег.</w:t>
      </w:r>
    </w:p>
    <w:p w:rsidR="004C47F5" w:rsidRDefault="00E5646E">
      <w:pPr>
        <w:pStyle w:val="20"/>
        <w:keepNext/>
        <w:keepLines/>
        <w:ind w:firstLine="580"/>
        <w:jc w:val="both"/>
      </w:pPr>
      <w:bookmarkStart w:id="390" w:name="bookmark390"/>
      <w:bookmarkStart w:id="391" w:name="bookmark391"/>
      <w:bookmarkStart w:id="392" w:name="bookmark392"/>
      <w:r>
        <w:t>СПОРТИВНО-ОЗДОРОВИТЕЛЬНАЯ ДЕЯТЕЛЬНОСТЬ</w:t>
      </w:r>
      <w:bookmarkEnd w:id="390"/>
      <w:bookmarkEnd w:id="391"/>
      <w:bookmarkEnd w:id="392"/>
    </w:p>
    <w:p w:rsidR="004C47F5" w:rsidRDefault="00E5646E">
      <w:pPr>
        <w:pStyle w:val="1"/>
        <w:ind w:firstLine="580"/>
        <w:jc w:val="both"/>
      </w:pPr>
      <w:r>
        <w:t xml:space="preserve">Подготовка к соревновательной деятельности; совершенствование техники упражнений в индивидуально подобранных акробатических и гимнастических комбинациях (на спортивных снарядах); в беге на короткие, средние и длинные дистанции; прыжках в длину и высоту с разбега; передвижениях на лыжах; плавании; совершенствование технических приемов и командно-тактических действий в спортивных играх (баскетболе, волейболе, футболе, мини-футболе); </w:t>
      </w:r>
      <w:r>
        <w:rPr>
          <w:i/>
          <w:iCs/>
        </w:rPr>
        <w:t>технической и тактической подготовки в национальных видах спорта.</w:t>
      </w:r>
    </w:p>
    <w:p w:rsidR="004C47F5" w:rsidRDefault="00E5646E">
      <w:pPr>
        <w:pStyle w:val="20"/>
        <w:keepNext/>
        <w:keepLines/>
        <w:ind w:firstLine="580"/>
        <w:jc w:val="both"/>
      </w:pPr>
      <w:bookmarkStart w:id="393" w:name="bookmark393"/>
      <w:bookmarkStart w:id="394" w:name="bookmark394"/>
      <w:bookmarkStart w:id="395" w:name="bookmark395"/>
      <w:r>
        <w:t>ПРИКЛАДНАЯ ФИЗИЧЕСКАЯ ПОДГОТОВКА</w:t>
      </w:r>
      <w:bookmarkEnd w:id="393"/>
      <w:bookmarkEnd w:id="394"/>
      <w:bookmarkEnd w:id="395"/>
    </w:p>
    <w:p w:rsidR="004C47F5" w:rsidRDefault="00E5646E">
      <w:pPr>
        <w:pStyle w:val="1"/>
        <w:spacing w:after="260"/>
        <w:ind w:firstLine="580"/>
        <w:jc w:val="both"/>
      </w:pPr>
      <w:r>
        <w:t>Приемы защиты и самообороны из атлетических единоборств. Страховка. 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опоре.</w:t>
      </w:r>
    </w:p>
    <w:p w:rsidR="004C47F5" w:rsidRDefault="00E5646E">
      <w:pPr>
        <w:pStyle w:val="1"/>
        <w:spacing w:after="260"/>
        <w:ind w:firstLine="0"/>
        <w:jc w:val="center"/>
      </w:pPr>
      <w:r>
        <w:rPr>
          <w:b/>
          <w:bCs/>
        </w:rPr>
        <w:t>МИРОВАЯ ХУДОЖЕСТВЕННАЯ КУЛЬТУРА</w:t>
      </w:r>
    </w:p>
    <w:p w:rsidR="004C47F5" w:rsidRDefault="00E5646E">
      <w:pPr>
        <w:pStyle w:val="1"/>
        <w:ind w:firstLine="580"/>
        <w:jc w:val="both"/>
      </w:pPr>
      <w:r>
        <w:rPr>
          <w:b/>
          <w:bCs/>
          <w:i/>
          <w:iCs/>
        </w:rPr>
        <w:t>Изучение мировой художественной культуры на базовом уровне среднего общего образования направлено на достижение следующих целей:</w:t>
      </w:r>
    </w:p>
    <w:p w:rsidR="004C47F5" w:rsidRDefault="00E5646E">
      <w:pPr>
        <w:pStyle w:val="1"/>
        <w:spacing w:after="260"/>
        <w:ind w:firstLine="380"/>
        <w:jc w:val="both"/>
      </w:pPr>
      <w:r>
        <w:rPr>
          <w:rFonts w:ascii="Arial" w:eastAsia="Arial" w:hAnsi="Arial" w:cs="Arial"/>
          <w:i/>
          <w:iCs/>
          <w:sz w:val="22"/>
          <w:szCs w:val="22"/>
        </w:rPr>
        <w:t>•</w:t>
      </w:r>
      <w:r>
        <w:rPr>
          <w:b/>
          <w:bCs/>
        </w:rPr>
        <w:t xml:space="preserve"> развитие </w:t>
      </w:r>
      <w:r>
        <w:t>чувств, эмоций, образно-ассоциативного мышления и художественно</w:t>
      </w:r>
      <w:r>
        <w:softHyphen/>
        <w:t>творческих способностей;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0"/>
        </w:tabs>
        <w:jc w:val="both"/>
      </w:pPr>
      <w:bookmarkStart w:id="396" w:name="bookmark396"/>
      <w:bookmarkEnd w:id="396"/>
      <w:r>
        <w:rPr>
          <w:b/>
          <w:bCs/>
        </w:rPr>
        <w:t xml:space="preserve">воспитание </w:t>
      </w:r>
      <w:r>
        <w:t>художественно-эстетического вкуса; потребности в освоении ценностей мировой культуры;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0"/>
        </w:tabs>
        <w:jc w:val="both"/>
      </w:pPr>
      <w:bookmarkStart w:id="397" w:name="bookmark397"/>
      <w:bookmarkEnd w:id="397"/>
      <w:r>
        <w:rPr>
          <w:b/>
          <w:bCs/>
        </w:rPr>
        <w:t xml:space="preserve">освоение знаний </w:t>
      </w:r>
      <w:r>
        <w:t>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0"/>
        </w:tabs>
        <w:jc w:val="both"/>
      </w:pPr>
      <w:bookmarkStart w:id="398" w:name="bookmark398"/>
      <w:bookmarkEnd w:id="398"/>
      <w:r>
        <w:rPr>
          <w:b/>
          <w:bCs/>
        </w:rPr>
        <w:t xml:space="preserve">овладение умением </w:t>
      </w:r>
      <w:r>
        <w:t>анализировать произведения искусства, оценивать их художественные особенности, высказывать о них собственное суждение;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0"/>
        </w:tabs>
        <w:spacing w:after="260"/>
        <w:jc w:val="both"/>
      </w:pPr>
      <w:bookmarkStart w:id="399" w:name="bookmark399"/>
      <w:bookmarkEnd w:id="399"/>
      <w:r>
        <w:rPr>
          <w:b/>
          <w:bCs/>
        </w:rPr>
        <w:t xml:space="preserve">использование приобретенных знаний и умений </w:t>
      </w:r>
      <w:r>
        <w:t>для расширения кругозора, осознанного формирования собственной культурной среды.</w:t>
      </w:r>
    </w:p>
    <w:p w:rsidR="004C47F5" w:rsidRDefault="00E5646E">
      <w:pPr>
        <w:pStyle w:val="20"/>
        <w:keepNext/>
        <w:keepLines/>
        <w:jc w:val="center"/>
      </w:pPr>
      <w:bookmarkStart w:id="400" w:name="bookmark400"/>
      <w:bookmarkStart w:id="401" w:name="bookmark401"/>
      <w:bookmarkStart w:id="402" w:name="bookmark402"/>
      <w:r>
        <w:t>ОБЯЗАТЕЛЬНЫЙ МИНИМУМ СОДЕРЖАНИЯ ОСНОВНЫХ</w:t>
      </w:r>
      <w:r>
        <w:br/>
        <w:t>ОБРАЗОВАТЕЛЬНЫХ ПРОГРАММ</w:t>
      </w:r>
      <w:bookmarkEnd w:id="400"/>
      <w:bookmarkEnd w:id="401"/>
      <w:bookmarkEnd w:id="402"/>
    </w:p>
    <w:p w:rsidR="004C47F5" w:rsidRDefault="00E5646E">
      <w:pPr>
        <w:pStyle w:val="1"/>
        <w:ind w:firstLine="0"/>
        <w:jc w:val="both"/>
      </w:pPr>
      <w:r>
        <w:t xml:space="preserve">Художественная культура первобытного мира. Роль мифа в культуре. Древние образы и символы. </w:t>
      </w:r>
      <w:r>
        <w:rPr>
          <w:i/>
          <w:iCs/>
        </w:rPr>
        <w:t>Первобытная магия</w:t>
      </w:r>
      <w:r>
        <w:rPr>
          <w:i/>
          <w:iCs/>
          <w:vertAlign w:val="superscript"/>
        </w:rPr>
        <w:footnoteReference w:id="13"/>
      </w:r>
      <w:r>
        <w:rPr>
          <w:i/>
          <w:iCs/>
        </w:rPr>
        <w:t>.</w:t>
      </w:r>
      <w:r>
        <w:t xml:space="preserve"> Ритуал - единство слова, музыки, танца, изображения, </w:t>
      </w:r>
      <w:r>
        <w:lastRenderedPageBreak/>
        <w:t xml:space="preserve">пантомимы, костюма (татуировки), архитектурного окружения и предметной среды. Художественные комплексы Альтамиры и Стоунхенджа. Символика геометрического орнамента. </w:t>
      </w:r>
      <w:r>
        <w:rPr>
          <w:i/>
          <w:iCs/>
        </w:rPr>
        <w:t>Архаические основы фольклора. Миф и современность.</w:t>
      </w:r>
    </w:p>
    <w:p w:rsidR="004C47F5" w:rsidRDefault="00E5646E">
      <w:pPr>
        <w:pStyle w:val="1"/>
        <w:ind w:firstLine="600"/>
        <w:jc w:val="both"/>
      </w:pPr>
      <w:r>
        <w:rPr>
          <w:b/>
          <w:bCs/>
        </w:rPr>
        <w:t xml:space="preserve">Художественная культура Древнего мира. </w:t>
      </w:r>
      <w:r>
        <w:t xml:space="preserve">Особенности художественной культуры Месопотамии: аскетизм и красочность ансамблей Вавилона. Гигантизм и неизменность канона - примета Вечной жизни в искусстве Древнего Египта: пирамиды Гизы, храмы Карнака и </w:t>
      </w:r>
      <w:r>
        <w:rPr>
          <w:i/>
          <w:iCs/>
        </w:rPr>
        <w:t>Луксора. Ступа в Санчи, храм Кандарья Махадева в Кхаджурахо - модель Вселенной Древней Индии. Отражение мифологических представлений майя и ацтеков в архитектуре и рельефе (Паленке, Теночтитлан).</w:t>
      </w:r>
    </w:p>
    <w:p w:rsidR="004C47F5" w:rsidRDefault="00E5646E">
      <w:pPr>
        <w:pStyle w:val="1"/>
        <w:ind w:firstLine="600"/>
        <w:jc w:val="both"/>
      </w:pPr>
      <w:r>
        <w:t xml:space="preserve">Идеалы красоты Древней Греции в ансамбле афинского Акрополя. Театрализованное действо. Слияние восточных и античных традиций в эллинизме (Пергамский алтарь). Символы римского величия: </w:t>
      </w:r>
      <w:r>
        <w:rPr>
          <w:i/>
          <w:iCs/>
        </w:rPr>
        <w:t>Римский форум, Колизей,</w:t>
      </w:r>
      <w:r>
        <w:t xml:space="preserve"> Пантеон.</w:t>
      </w:r>
    </w:p>
    <w:p w:rsidR="004C47F5" w:rsidRDefault="00E5646E">
      <w:pPr>
        <w:pStyle w:val="1"/>
        <w:ind w:firstLine="600"/>
        <w:jc w:val="both"/>
      </w:pPr>
      <w:r>
        <w:rPr>
          <w:b/>
          <w:bCs/>
        </w:rPr>
        <w:t xml:space="preserve">Художественная культура Средних веков. </w:t>
      </w:r>
      <w:r>
        <w:t>София Константинопольская - воплощение идеала божественного мироздания в восточном христианстве. Древнерусский крестово</w:t>
      </w:r>
      <w:r>
        <w:rPr>
          <w:i/>
          <w:iCs/>
        </w:rPr>
        <w:t>-</w:t>
      </w:r>
      <w:r>
        <w:t>купольный храм (киевская, владимиро</w:t>
      </w:r>
      <w:r>
        <w:rPr>
          <w:i/>
          <w:iCs/>
        </w:rPr>
        <w:t>-</w:t>
      </w:r>
      <w:r>
        <w:t xml:space="preserve">суздальская, новгородская, московская школа). </w:t>
      </w:r>
      <w:r>
        <w:rPr>
          <w:i/>
          <w:iCs/>
        </w:rPr>
        <w:t>Космическая, топографическая, временная символика храма</w:t>
      </w:r>
      <w:r>
        <w:t xml:space="preserve">. Икона и иконостас </w:t>
      </w:r>
      <w:r>
        <w:rPr>
          <w:i/>
          <w:iCs/>
        </w:rPr>
        <w:t>(Ф Грек,</w:t>
      </w:r>
      <w:r>
        <w:t xml:space="preserve"> А.Рублев). Ансамбль московского Кремля.</w:t>
      </w:r>
    </w:p>
    <w:p w:rsidR="004C47F5" w:rsidRDefault="00E5646E">
      <w:pPr>
        <w:pStyle w:val="1"/>
        <w:ind w:firstLine="600"/>
        <w:jc w:val="both"/>
      </w:pPr>
      <w:r>
        <w:t xml:space="preserve">Монастырская базилика как средоточие культурной жизни романской эпохи. Готический собор - как образ мира. </w:t>
      </w:r>
      <w:r>
        <w:rPr>
          <w:i/>
          <w:iCs/>
        </w:rPr>
        <w:t>Региональные школы Западной Европы. Мусульманский образ рая в комплексе Регистана (Древний Самарканд). Воплощение мифологических и религиозно-нравственных представлений Китая в храме Неба в Пекине. Философия и мифология в садовом искусстве Японии.</w:t>
      </w:r>
    </w:p>
    <w:p w:rsidR="004C47F5" w:rsidRDefault="00E5646E">
      <w:pPr>
        <w:pStyle w:val="1"/>
        <w:ind w:firstLine="600"/>
        <w:jc w:val="both"/>
      </w:pPr>
      <w:r>
        <w:rPr>
          <w:i/>
          <w:iCs/>
        </w:rPr>
        <w:t>Монодический склад средневековой музыкальной культуры. Художественные образы Древнего мира, античности и средневековья в культуре последующих эпох.</w:t>
      </w:r>
    </w:p>
    <w:p w:rsidR="004C47F5" w:rsidRDefault="00E5646E">
      <w:pPr>
        <w:pStyle w:val="1"/>
        <w:ind w:firstLine="600"/>
        <w:jc w:val="both"/>
      </w:pPr>
      <w:r>
        <w:rPr>
          <w:b/>
          <w:bCs/>
        </w:rPr>
        <w:t>Художественная культура Ренессанса</w:t>
      </w:r>
      <w:r>
        <w:t xml:space="preserve">. Возрождение в Италии. Воплощение идеалов Ренессанса в архитектуре Флоренции. Титаны Возрождения (Леонардо да Винчи, Рафаэль, Микеланджело, </w:t>
      </w:r>
      <w:r>
        <w:rPr>
          <w:i/>
          <w:iCs/>
        </w:rPr>
        <w:t>Тициан). Северное Возрождение: Гентский алтарь Я. ван Эйка; мастерские гравюры А.Дюрера, комплекс Фонтенбло. Роль полифонии в развитии светских и культовых музыкальных жанров.</w:t>
      </w:r>
      <w:r>
        <w:t xml:space="preserve"> Театр У.Шекспира. Историческое значение и вневременная художественная ценность идей Возрождения.</w:t>
      </w:r>
    </w:p>
    <w:p w:rsidR="004C47F5" w:rsidRDefault="00E5646E">
      <w:pPr>
        <w:pStyle w:val="1"/>
        <w:ind w:firstLine="600"/>
        <w:jc w:val="both"/>
      </w:pPr>
      <w:r>
        <w:rPr>
          <w:b/>
          <w:bCs/>
        </w:rPr>
        <w:t>Художественная культура Нового времени</w:t>
      </w:r>
      <w:r>
        <w:t xml:space="preserve">. Стили и направления в искусстве Нового времени. Изменение мировосприятия в эпоху барокко. Архитектурные ансамбли Рима (Л.Бернини), Петербурга и его окрестностей (Ф.-Б.Растрелли); живопись (П.- П.Рубенс). Реализм XVII в. в живописи (Рембрандт ван Рейн). Расцвет гомофонно- </w:t>
      </w:r>
      <w:r>
        <w:rPr>
          <w:shd w:val="clear" w:color="auto" w:fill="FFFFFF"/>
        </w:rPr>
        <w:t>гармоничес-кого стиля в опере барокко. Высший расцвет свободной полифонии (И.-</w:t>
      </w:r>
    </w:p>
    <w:p w:rsidR="004C47F5" w:rsidRDefault="00E5646E">
      <w:pPr>
        <w:pStyle w:val="1"/>
        <w:ind w:firstLine="0"/>
        <w:jc w:val="both"/>
      </w:pPr>
      <w:bookmarkStart w:id="403" w:name="bookmark403"/>
      <w:r>
        <w:t>С</w:t>
      </w:r>
      <w:bookmarkEnd w:id="403"/>
      <w:r>
        <w:t>.Бах).</w:t>
      </w:r>
    </w:p>
    <w:p w:rsidR="004C47F5" w:rsidRDefault="00E5646E">
      <w:pPr>
        <w:pStyle w:val="1"/>
        <w:ind w:firstLine="600"/>
        <w:jc w:val="both"/>
      </w:pPr>
      <w:r>
        <w:t xml:space="preserve">Классицизм и ампир в архитектуре (ансамбли </w:t>
      </w:r>
      <w:r>
        <w:rPr>
          <w:i/>
          <w:iCs/>
        </w:rPr>
        <w:t>Парижа,</w:t>
      </w:r>
      <w:r>
        <w:t xml:space="preserve"> Версаля, Петербурга). От классицизма к академизму в живописи (Н.Пуссен, </w:t>
      </w:r>
      <w:r>
        <w:rPr>
          <w:i/>
          <w:iCs/>
        </w:rPr>
        <w:t>Ж.-Л.Давид,</w:t>
      </w:r>
      <w:r>
        <w:t xml:space="preserve"> К.П.Брюллов, </w:t>
      </w:r>
      <w:r>
        <w:rPr>
          <w:i/>
          <w:iCs/>
        </w:rPr>
        <w:t xml:space="preserve">А.А.Иванов). </w:t>
      </w:r>
      <w:r>
        <w:t>Формирование классических жанров и принципов симфонизма в произведениях мастеров Венской классической школы (В.-А.Моцарт, Л.ван Бетховен).</w:t>
      </w:r>
    </w:p>
    <w:p w:rsidR="004C47F5" w:rsidRDefault="00E5646E">
      <w:pPr>
        <w:pStyle w:val="1"/>
        <w:ind w:firstLine="600"/>
        <w:jc w:val="both"/>
      </w:pPr>
      <w:r>
        <w:t xml:space="preserve">Романтический идеал и его отображение в музыке </w:t>
      </w:r>
      <w:r>
        <w:rPr>
          <w:i/>
          <w:iCs/>
        </w:rPr>
        <w:t>(Ф.Шуберт,</w:t>
      </w:r>
      <w:r>
        <w:t xml:space="preserve"> Р. Вагнер) Романтизм в живописи </w:t>
      </w:r>
      <w:r>
        <w:rPr>
          <w:i/>
          <w:iCs/>
        </w:rPr>
        <w:t>(прерафаэлиты,</w:t>
      </w:r>
      <w:r>
        <w:t xml:space="preserve"> Ф.Гойя, </w:t>
      </w:r>
      <w:r>
        <w:rPr>
          <w:i/>
          <w:iCs/>
        </w:rPr>
        <w:t>Э.Делакруа,</w:t>
      </w:r>
      <w:r>
        <w:t xml:space="preserve"> О. Кипренский). Зарождение русской классической музыкальной школы (М.И.Глинка).</w:t>
      </w:r>
    </w:p>
    <w:p w:rsidR="004C47F5" w:rsidRDefault="00E5646E">
      <w:pPr>
        <w:pStyle w:val="1"/>
        <w:ind w:firstLine="600"/>
        <w:jc w:val="both"/>
      </w:pPr>
      <w:r>
        <w:t xml:space="preserve">Социальная тематика в живописи реализма </w:t>
      </w:r>
      <w:r>
        <w:rPr>
          <w:i/>
          <w:iCs/>
        </w:rPr>
        <w:t>(Г.Курбе,</w:t>
      </w:r>
      <w:r>
        <w:t xml:space="preserve"> О.Домье, художники- передвижники - И.Е.Репин, В.И.Суриков). Развитие русской музыки во второй половине XIX в. (П.И.Чайковский).</w:t>
      </w:r>
    </w:p>
    <w:p w:rsidR="004C47F5" w:rsidRDefault="00E5646E">
      <w:pPr>
        <w:pStyle w:val="1"/>
        <w:ind w:firstLine="600"/>
        <w:jc w:val="both"/>
      </w:pPr>
      <w:r>
        <w:rPr>
          <w:b/>
          <w:bCs/>
        </w:rPr>
        <w:t xml:space="preserve">Художественная культура конца XIX - XX вв. </w:t>
      </w:r>
      <w:r>
        <w:t xml:space="preserve">Основные направления в живописи конца XIX в: импрессионизм (К.Моне), постимпрессионизм (Ван Гог, </w:t>
      </w:r>
      <w:r>
        <w:rPr>
          <w:i/>
          <w:iCs/>
        </w:rPr>
        <w:t>П.Сезанн, П.Гоген).</w:t>
      </w:r>
      <w:r>
        <w:t xml:space="preserve"> Модерн в архитектуре </w:t>
      </w:r>
      <w:r>
        <w:rPr>
          <w:i/>
          <w:iCs/>
        </w:rPr>
        <w:t>(В. Орта,</w:t>
      </w:r>
      <w:r>
        <w:t xml:space="preserve"> А.Гауди, </w:t>
      </w:r>
      <w:r>
        <w:rPr>
          <w:i/>
          <w:iCs/>
        </w:rPr>
        <w:t>В.И.Шехтель).</w:t>
      </w:r>
      <w:r>
        <w:t xml:space="preserve"> Символ и миф в живописи (М.А.Вру-бель) и музыке (А.Н.Скрябин). Художественные течения модернизма в живописи XX в.: кубизм (П.Пикассо), абстрактивизм (В.Кандинский), сюрреализм (С.Дали). Архитектура XX в. (В.Е.Татлин, </w:t>
      </w:r>
      <w:r>
        <w:rPr>
          <w:i/>
          <w:iCs/>
        </w:rPr>
        <w:t>Ш.-Э. ле Корбюзье,</w:t>
      </w:r>
      <w:r>
        <w:t xml:space="preserve"> Ф.-Л.Райт, </w:t>
      </w:r>
      <w:r>
        <w:rPr>
          <w:i/>
          <w:iCs/>
        </w:rPr>
        <w:t xml:space="preserve">О.Нимейер). </w:t>
      </w:r>
      <w:r>
        <w:t xml:space="preserve">Театральная культура XX в.: режиссерский театр (К.С.Станиславский и В.И.Немирович- Данченко); </w:t>
      </w:r>
      <w:r>
        <w:lastRenderedPageBreak/>
        <w:t xml:space="preserve">эпический театр Б.Брехта. Стилистическая разнородность в музыке XX в. (С.С.Про-кофьев, Д.Д.Шостакович, А.Г.Шнитке). </w:t>
      </w:r>
      <w:r>
        <w:rPr>
          <w:i/>
          <w:iCs/>
        </w:rPr>
        <w:t>Синтез искусств -- особенная черта культуры XX в.: кинематограф (С.М.Эйзенштейн, Ф.Феллини), виды и жанры телевидения, дизайн компьютерная графика и анимация, мюзикл (Э.-Л. Уэббер). Рок- музыка (Биттлз, Пинк Флойд); электронная музыка (Ж.-М. Жарр). Массовое искусство.</w:t>
      </w:r>
    </w:p>
    <w:p w:rsidR="004C47F5" w:rsidRDefault="00E5646E">
      <w:pPr>
        <w:pStyle w:val="1"/>
        <w:spacing w:after="540"/>
        <w:ind w:firstLine="600"/>
        <w:jc w:val="both"/>
      </w:pPr>
      <w:r>
        <w:rPr>
          <w:b/>
          <w:bCs/>
        </w:rPr>
        <w:t>Культурные традиции родного края.</w:t>
      </w:r>
    </w:p>
    <w:p w:rsidR="004C47F5" w:rsidRDefault="00E5646E">
      <w:pPr>
        <w:pStyle w:val="1"/>
        <w:ind w:firstLine="0"/>
        <w:jc w:val="center"/>
      </w:pPr>
      <w:r>
        <w:rPr>
          <w:b/>
          <w:bCs/>
        </w:rPr>
        <w:t>АСТРОНОМИЯ</w:t>
      </w:r>
    </w:p>
    <w:p w:rsidR="004C47F5" w:rsidRDefault="00E5646E">
      <w:pPr>
        <w:pStyle w:val="1"/>
        <w:ind w:firstLine="0"/>
        <w:jc w:val="both"/>
      </w:pPr>
      <w:r>
        <w:rPr>
          <w:b/>
          <w:bCs/>
          <w:i/>
          <w:iCs/>
        </w:rPr>
        <w:t>Изучение астрономии на базовом уровне среднего (полного) общего образования направлено на достижение следующих целей: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9"/>
        </w:tabs>
        <w:ind w:firstLine="380"/>
        <w:jc w:val="both"/>
      </w:pPr>
      <w:bookmarkStart w:id="404" w:name="bookmark404"/>
      <w:bookmarkEnd w:id="404"/>
      <w:r>
        <w:t>осознание принципиальной роли астрономии в познании фундаментальных законов природы и формировании современной естественно-научной картины мира;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9"/>
        </w:tabs>
        <w:ind w:firstLine="380"/>
        <w:jc w:val="both"/>
      </w:pPr>
      <w:bookmarkStart w:id="405" w:name="bookmark405"/>
      <w:bookmarkEnd w:id="405"/>
      <w:r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9"/>
        </w:tabs>
        <w:spacing w:after="80"/>
        <w:ind w:firstLine="380"/>
        <w:jc w:val="both"/>
      </w:pPr>
      <w:bookmarkStart w:id="406" w:name="bookmark406"/>
      <w:bookmarkEnd w:id="406"/>
      <w: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9"/>
        </w:tabs>
        <w:spacing w:after="80"/>
        <w:ind w:firstLine="380"/>
        <w:jc w:val="both"/>
      </w:pPr>
      <w:bookmarkStart w:id="407" w:name="bookmark407"/>
      <w:bookmarkEnd w:id="407"/>
      <w: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9"/>
        </w:tabs>
        <w:spacing w:after="80"/>
        <w:ind w:firstLine="380"/>
        <w:jc w:val="both"/>
      </w:pPr>
      <w:bookmarkStart w:id="408" w:name="bookmark408"/>
      <w:bookmarkEnd w:id="408"/>
      <w:r>
        <w:t>использование приобретенных знаний и умений для решения практических задач повседневной жизни;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9"/>
        </w:tabs>
        <w:spacing w:line="259" w:lineRule="auto"/>
        <w:ind w:firstLine="380"/>
        <w:jc w:val="both"/>
      </w:pPr>
      <w:bookmarkStart w:id="409" w:name="bookmark409"/>
      <w:bookmarkEnd w:id="409"/>
      <w:r>
        <w:t>формирование научного мировоззрения;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9"/>
        </w:tabs>
        <w:spacing w:after="260"/>
        <w:ind w:firstLine="380"/>
        <w:jc w:val="both"/>
      </w:pPr>
      <w:bookmarkStart w:id="410" w:name="bookmark410"/>
      <w:bookmarkEnd w:id="410"/>
      <w:r>
        <w:t>формирование навыков использования естественно-научных и особенно физико</w:t>
      </w:r>
      <w:r>
        <w:softHyphen/>
        <w:t>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4C47F5" w:rsidRDefault="00E5646E">
      <w:pPr>
        <w:pStyle w:val="1"/>
        <w:ind w:firstLine="600"/>
        <w:jc w:val="both"/>
      </w:pPr>
      <w: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4C47F5" w:rsidRDefault="00E5646E">
      <w:pPr>
        <w:pStyle w:val="1"/>
        <w:ind w:firstLine="560"/>
        <w:jc w:val="both"/>
      </w:pPr>
      <w:r>
        <w:t>Основы практической астрономии</w:t>
      </w:r>
    </w:p>
    <w:p w:rsidR="004C47F5" w:rsidRDefault="00E5646E">
      <w:pPr>
        <w:pStyle w:val="1"/>
        <w:ind w:firstLine="560"/>
        <w:jc w:val="both"/>
      </w:pPr>
      <w:r>
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календарь.</w:t>
      </w:r>
    </w:p>
    <w:p w:rsidR="004C47F5" w:rsidRDefault="00E5646E">
      <w:pPr>
        <w:pStyle w:val="1"/>
        <w:ind w:firstLine="560"/>
        <w:jc w:val="both"/>
      </w:pPr>
      <w:r>
        <w:t>Законы движения небесных тел</w:t>
      </w:r>
    </w:p>
    <w:p w:rsidR="004C47F5" w:rsidRDefault="00E5646E">
      <w:pPr>
        <w:pStyle w:val="1"/>
        <w:ind w:firstLine="560"/>
        <w:jc w:val="both"/>
      </w:pPr>
      <w:r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</w:r>
    </w:p>
    <w:p w:rsidR="004C47F5" w:rsidRDefault="00E5646E">
      <w:pPr>
        <w:pStyle w:val="1"/>
        <w:ind w:firstLine="560"/>
        <w:jc w:val="both"/>
      </w:pPr>
      <w:r>
        <w:t>Солнечная система</w:t>
      </w:r>
    </w:p>
    <w:p w:rsidR="004C47F5" w:rsidRDefault="00E5646E">
      <w:pPr>
        <w:pStyle w:val="1"/>
        <w:ind w:firstLine="560"/>
        <w:jc w:val="both"/>
      </w:pPr>
      <w:r>
        <w:t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</w:t>
      </w:r>
    </w:p>
    <w:p w:rsidR="004C47F5" w:rsidRDefault="00E5646E">
      <w:pPr>
        <w:pStyle w:val="1"/>
        <w:ind w:firstLine="560"/>
        <w:jc w:val="both"/>
      </w:pPr>
      <w:r>
        <w:t>Методы астрономических исследований</w:t>
      </w:r>
    </w:p>
    <w:p w:rsidR="004C47F5" w:rsidRDefault="00E5646E">
      <w:pPr>
        <w:pStyle w:val="1"/>
        <w:ind w:firstLine="560"/>
        <w:jc w:val="both"/>
      </w:pPr>
      <w:r>
        <w:t xml:space="preserve"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</w:t>
      </w:r>
      <w:r>
        <w:lastRenderedPageBreak/>
        <w:t>телескопы, принцип их работы. Космические аппараты. Спектральный анализ. Эффект Доплера. ЗАКОН СМЕЩЕНИЯ ВИНА. ЗАКОН СТЕФАНА-БОЛЬЦМАНА.</w:t>
      </w:r>
    </w:p>
    <w:p w:rsidR="004C47F5" w:rsidRDefault="00E5646E">
      <w:pPr>
        <w:pStyle w:val="1"/>
        <w:ind w:firstLine="560"/>
        <w:jc w:val="both"/>
      </w:pPr>
      <w:r>
        <w:t>Звезды</w:t>
      </w:r>
    </w:p>
    <w:p w:rsidR="004C47F5" w:rsidRDefault="00E5646E">
      <w:pPr>
        <w:pStyle w:val="1"/>
        <w:tabs>
          <w:tab w:val="left" w:pos="1520"/>
        </w:tabs>
        <w:ind w:firstLine="560"/>
        <w:jc w:val="both"/>
      </w:pPr>
      <w:r>
        <w:t>Звезды:</w:t>
      </w:r>
      <w:r>
        <w:tab/>
        <w:t>основные физико-химические характеристики и их взаимная связь.</w:t>
      </w:r>
    </w:p>
    <w:p w:rsidR="004C47F5" w:rsidRDefault="00E5646E">
      <w:pPr>
        <w:pStyle w:val="1"/>
        <w:ind w:firstLine="0"/>
        <w:jc w:val="both"/>
      </w:pPr>
      <w:r>
        <w:t>Разнообразие звездных характеристик и их закономерности. Определение расстояния до звезд, параллакс.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</w:t>
      </w:r>
    </w:p>
    <w:p w:rsidR="004C47F5" w:rsidRDefault="00E5646E">
      <w:pPr>
        <w:pStyle w:val="1"/>
        <w:ind w:firstLine="560"/>
        <w:jc w:val="both"/>
      </w:pPr>
      <w:r>
        <w:t>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Солнечно -земные связи.</w:t>
      </w:r>
    </w:p>
    <w:p w:rsidR="004C47F5" w:rsidRDefault="00E5646E">
      <w:pPr>
        <w:pStyle w:val="1"/>
        <w:ind w:firstLine="560"/>
        <w:jc w:val="both"/>
      </w:pPr>
      <w:r>
        <w:t>Наша Галактика - Млечный Путь</w:t>
      </w:r>
    </w:p>
    <w:p w:rsidR="004C47F5" w:rsidRDefault="00E5646E">
      <w:pPr>
        <w:pStyle w:val="1"/>
        <w:ind w:firstLine="560"/>
        <w:jc w:val="both"/>
      </w:pPr>
      <w:r>
        <w:t>Состав и структура Галактики. ЗВЕЗДНЫЕ СКОПЛЕНИЯ. Межзвездный газ и пыль. Вращение Галактики. ТЕМНАЯ МАТЕРИЯ.</w:t>
      </w:r>
    </w:p>
    <w:p w:rsidR="004C47F5" w:rsidRDefault="00E5646E">
      <w:pPr>
        <w:pStyle w:val="1"/>
        <w:ind w:firstLine="560"/>
        <w:jc w:val="both"/>
      </w:pPr>
      <w:r>
        <w:t>Галактики. Строение и эволюция Вселенной</w:t>
      </w:r>
    </w:p>
    <w:p w:rsidR="004C47F5" w:rsidRDefault="00E5646E">
      <w:pPr>
        <w:pStyle w:val="1"/>
        <w:spacing w:after="540"/>
        <w:ind w:firstLine="560"/>
        <w:jc w:val="both"/>
      </w:pPr>
      <w:r>
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ЭНЕРГИЯ.</w:t>
      </w:r>
    </w:p>
    <w:p w:rsidR="004C47F5" w:rsidRDefault="00E5646E">
      <w:pPr>
        <w:pStyle w:val="1"/>
        <w:numPr>
          <w:ilvl w:val="0"/>
          <w:numId w:val="18"/>
        </w:numPr>
        <w:tabs>
          <w:tab w:val="left" w:pos="1562"/>
        </w:tabs>
        <w:ind w:left="1060" w:firstLine="0"/>
        <w:jc w:val="both"/>
      </w:pPr>
      <w:bookmarkStart w:id="411" w:name="bookmark411"/>
      <w:bookmarkEnd w:id="411"/>
      <w:r>
        <w:rPr>
          <w:b/>
          <w:bCs/>
        </w:rPr>
        <w:t>ТРЕБОВАНИЯ К УРОВНЮ ПОДГОТОВКИ ВЫПУСКНИКОВ ПО</w:t>
      </w:r>
    </w:p>
    <w:p w:rsidR="004C47F5" w:rsidRDefault="00E5646E">
      <w:pPr>
        <w:pStyle w:val="1"/>
        <w:ind w:firstLine="0"/>
        <w:jc w:val="center"/>
      </w:pPr>
      <w:r>
        <w:rPr>
          <w:b/>
          <w:bCs/>
        </w:rPr>
        <w:t>ПРЕДМЕТАМ</w:t>
      </w:r>
    </w:p>
    <w:p w:rsidR="004C47F5" w:rsidRDefault="00E5646E">
      <w:pPr>
        <w:pStyle w:val="1"/>
        <w:ind w:firstLine="0"/>
        <w:jc w:val="center"/>
      </w:pPr>
      <w:r>
        <w:rPr>
          <w:b/>
          <w:bCs/>
        </w:rPr>
        <w:t>РУССКИЙ ЯЗЫК</w:t>
      </w:r>
    </w:p>
    <w:p w:rsidR="004C47F5" w:rsidRDefault="00E5646E">
      <w:pPr>
        <w:pStyle w:val="1"/>
        <w:ind w:left="560" w:firstLine="0"/>
        <w:jc w:val="both"/>
      </w:pPr>
      <w:r>
        <w:rPr>
          <w:b/>
          <w:bCs/>
          <w:i/>
          <w:iCs/>
        </w:rPr>
        <w:t xml:space="preserve">В результате изучения </w:t>
      </w:r>
      <w:r>
        <w:rPr>
          <w:b/>
          <w:bCs/>
          <w:i/>
          <w:iCs/>
          <w:u w:val="single"/>
        </w:rPr>
        <w:t>русского языка</w:t>
      </w:r>
      <w:r>
        <w:rPr>
          <w:b/>
          <w:bCs/>
          <w:i/>
          <w:iCs/>
        </w:rPr>
        <w:t xml:space="preserve"> на базовом уровне ученик должен </w:t>
      </w:r>
      <w:r>
        <w:rPr>
          <w:b/>
          <w:bCs/>
        </w:rPr>
        <w:t>знать/понимать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26"/>
        </w:tabs>
        <w:spacing w:line="264" w:lineRule="auto"/>
        <w:ind w:firstLine="380"/>
        <w:jc w:val="both"/>
      </w:pPr>
      <w:bookmarkStart w:id="412" w:name="bookmark412"/>
      <w:bookmarkEnd w:id="412"/>
      <w:r>
        <w:t>связь языка и истории, культуры русского и других народов;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346"/>
        </w:tabs>
        <w:spacing w:line="264" w:lineRule="auto"/>
        <w:ind w:firstLine="380"/>
        <w:jc w:val="both"/>
      </w:pPr>
      <w:bookmarkStart w:id="413" w:name="bookmark413"/>
      <w:bookmarkEnd w:id="413"/>
      <w:r>
        <w:t>смысл понятий: речевая ситуация и ее компоненты, литературный язык, языковая норма, культура речи;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02"/>
        </w:tabs>
        <w:ind w:firstLine="380"/>
        <w:jc w:val="both"/>
      </w:pPr>
      <w:bookmarkStart w:id="414" w:name="bookmark414"/>
      <w:bookmarkEnd w:id="414"/>
      <w:r>
        <w:t>основные единицы и уровни языка, их признаки и взаимосвязь;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02"/>
        </w:tabs>
        <w:ind w:firstLine="380"/>
        <w:jc w:val="both"/>
      </w:pPr>
      <w:bookmarkStart w:id="415" w:name="bookmark415"/>
      <w:bookmarkEnd w:id="415"/>
      <w: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социально-куль-турной, учебно-научной, официально-деловой сферах общения;</w:t>
      </w:r>
    </w:p>
    <w:p w:rsidR="004C47F5" w:rsidRDefault="00E5646E">
      <w:pPr>
        <w:pStyle w:val="1"/>
        <w:ind w:firstLine="380"/>
        <w:jc w:val="both"/>
      </w:pPr>
      <w:r>
        <w:rPr>
          <w:b/>
          <w:bCs/>
        </w:rPr>
        <w:t>уметь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02"/>
        </w:tabs>
        <w:ind w:firstLine="380"/>
        <w:jc w:val="both"/>
      </w:pPr>
      <w:bookmarkStart w:id="416" w:name="bookmark416"/>
      <w:bookmarkEnd w:id="416"/>
      <w: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02"/>
        </w:tabs>
        <w:ind w:firstLine="380"/>
        <w:jc w:val="both"/>
      </w:pPr>
      <w:bookmarkStart w:id="417" w:name="bookmark417"/>
      <w:bookmarkEnd w:id="417"/>
      <w:r>
        <w:t>анализировать языковые единицы с точки зрения правильности, точности и уместности их употребления;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02"/>
        </w:tabs>
        <w:ind w:firstLine="380"/>
        <w:jc w:val="both"/>
      </w:pPr>
      <w:bookmarkStart w:id="418" w:name="bookmark418"/>
      <w:bookmarkEnd w:id="418"/>
      <w:r>
        <w:t>проводить лингвистический анализ текстов различных функциональных стилей и разновидностей языка;</w:t>
      </w:r>
    </w:p>
    <w:p w:rsidR="004C47F5" w:rsidRDefault="00E5646E">
      <w:pPr>
        <w:pStyle w:val="1"/>
        <w:ind w:firstLine="380"/>
        <w:jc w:val="both"/>
      </w:pPr>
      <w:r>
        <w:rPr>
          <w:b/>
          <w:bCs/>
          <w:i/>
          <w:iCs/>
        </w:rPr>
        <w:t>аудирование и чтение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02"/>
        </w:tabs>
        <w:ind w:firstLine="380"/>
        <w:jc w:val="both"/>
      </w:pPr>
      <w:bookmarkStart w:id="419" w:name="bookmark419"/>
      <w:bookmarkEnd w:id="419"/>
      <w:r>
        <w:t>использовать основные виды чтения (ознакомительно-изучающее, ознакомительно</w:t>
      </w:r>
      <w:r>
        <w:softHyphen/>
        <w:t>реферативное и др.) в зависимости от коммуникативной задачи;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02"/>
        </w:tabs>
        <w:ind w:firstLine="380"/>
        <w:jc w:val="both"/>
      </w:pPr>
      <w:bookmarkStart w:id="420" w:name="bookmark420"/>
      <w:bookmarkEnd w:id="420"/>
      <w: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4C47F5" w:rsidRDefault="00E5646E">
      <w:pPr>
        <w:pStyle w:val="1"/>
        <w:ind w:firstLine="380"/>
        <w:jc w:val="both"/>
      </w:pPr>
      <w:r>
        <w:rPr>
          <w:b/>
          <w:bCs/>
          <w:i/>
          <w:iCs/>
        </w:rPr>
        <w:t>говорение и письмо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02"/>
        </w:tabs>
        <w:ind w:firstLine="380"/>
        <w:jc w:val="both"/>
      </w:pPr>
      <w:bookmarkStart w:id="421" w:name="bookmark421"/>
      <w:bookmarkEnd w:id="421"/>
      <w: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02"/>
        </w:tabs>
        <w:ind w:firstLine="380"/>
        <w:jc w:val="both"/>
      </w:pPr>
      <w:bookmarkStart w:id="422" w:name="bookmark422"/>
      <w:bookmarkEnd w:id="422"/>
      <w: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02"/>
        </w:tabs>
        <w:ind w:firstLine="380"/>
        <w:jc w:val="both"/>
      </w:pPr>
      <w:bookmarkStart w:id="423" w:name="bookmark423"/>
      <w:bookmarkEnd w:id="423"/>
      <w:r>
        <w:t xml:space="preserve">соблюдать в практике письма орфографические и пунктуационные нормы </w:t>
      </w:r>
      <w:r>
        <w:lastRenderedPageBreak/>
        <w:t>современного русского литературного языка;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02"/>
        </w:tabs>
        <w:ind w:firstLine="380"/>
        <w:jc w:val="both"/>
      </w:pPr>
      <w:bookmarkStart w:id="424" w:name="bookmark424"/>
      <w:bookmarkEnd w:id="424"/>
      <w: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02"/>
        </w:tabs>
        <w:ind w:firstLine="380"/>
        <w:jc w:val="both"/>
      </w:pPr>
      <w:bookmarkStart w:id="425" w:name="bookmark425"/>
      <w:bookmarkEnd w:id="425"/>
      <w:r>
        <w:t>использовать основные приемы информационной переработки устного и письменного текста;</w:t>
      </w:r>
    </w:p>
    <w:p w:rsidR="004C47F5" w:rsidRDefault="00E5646E">
      <w:pPr>
        <w:pStyle w:val="1"/>
        <w:ind w:firstLine="380"/>
        <w:jc w:val="both"/>
      </w:pPr>
      <w:r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>
        <w:t>для: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02"/>
        </w:tabs>
        <w:ind w:firstLine="380"/>
        <w:jc w:val="both"/>
      </w:pPr>
      <w:bookmarkStart w:id="426" w:name="bookmark426"/>
      <w:bookmarkEnd w:id="426"/>
      <w: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02"/>
        </w:tabs>
        <w:ind w:firstLine="380"/>
        <w:jc w:val="both"/>
      </w:pPr>
      <w:bookmarkStart w:id="427" w:name="bookmark427"/>
      <w:bookmarkEnd w:id="427"/>
      <w: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02"/>
        </w:tabs>
        <w:ind w:firstLine="380"/>
        <w:jc w:val="both"/>
      </w:pPr>
      <w:bookmarkStart w:id="428" w:name="bookmark428"/>
      <w:bookmarkEnd w:id="428"/>
      <w: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02"/>
        </w:tabs>
        <w:ind w:firstLine="380"/>
        <w:jc w:val="both"/>
      </w:pPr>
      <w:bookmarkStart w:id="429" w:name="bookmark429"/>
      <w:bookmarkEnd w:id="429"/>
      <w: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02"/>
        </w:tabs>
        <w:spacing w:after="260"/>
        <w:ind w:firstLine="380"/>
        <w:jc w:val="both"/>
      </w:pPr>
      <w:bookmarkStart w:id="430" w:name="bookmark430"/>
      <w:bookmarkEnd w:id="430"/>
      <w:r>
        <w:t>самообразования и активного участия в производственной, культурной и общественной жизни государства.</w:t>
      </w:r>
    </w:p>
    <w:p w:rsidR="004C47F5" w:rsidRDefault="00E5646E">
      <w:pPr>
        <w:pStyle w:val="1"/>
        <w:ind w:firstLine="0"/>
        <w:jc w:val="center"/>
      </w:pPr>
      <w:r>
        <w:rPr>
          <w:b/>
          <w:bCs/>
        </w:rPr>
        <w:t>ЛИТЕРАТУРА</w:t>
      </w:r>
    </w:p>
    <w:p w:rsidR="004C47F5" w:rsidRDefault="00E5646E">
      <w:pPr>
        <w:pStyle w:val="1"/>
        <w:ind w:firstLine="0"/>
      </w:pPr>
      <w:r>
        <w:rPr>
          <w:b/>
          <w:bCs/>
          <w:i/>
          <w:iCs/>
        </w:rPr>
        <w:t xml:space="preserve">В результате изучения литературы на базовом уровне ученик должен </w:t>
      </w:r>
      <w:r>
        <w:rPr>
          <w:b/>
          <w:bCs/>
        </w:rPr>
        <w:t>знать/понимать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02"/>
        </w:tabs>
        <w:ind w:firstLine="380"/>
        <w:jc w:val="both"/>
      </w:pPr>
      <w:bookmarkStart w:id="431" w:name="bookmark431"/>
      <w:bookmarkEnd w:id="431"/>
      <w:r>
        <w:t>образную природу словесного искусства;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7"/>
        </w:tabs>
        <w:ind w:firstLine="380"/>
        <w:jc w:val="both"/>
      </w:pPr>
      <w:bookmarkStart w:id="432" w:name="bookmark432"/>
      <w:bookmarkEnd w:id="432"/>
      <w:r>
        <w:t>содержание изученных литературных произведений;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7"/>
        </w:tabs>
        <w:ind w:firstLine="380"/>
        <w:jc w:val="both"/>
      </w:pPr>
      <w:bookmarkStart w:id="433" w:name="bookmark433"/>
      <w:bookmarkEnd w:id="433"/>
      <w:r>
        <w:t>основные факты жизни и творчества писателей-классиков Х1Х-ХХ вв.;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7"/>
        </w:tabs>
        <w:ind w:firstLine="380"/>
        <w:jc w:val="both"/>
      </w:pPr>
      <w:bookmarkStart w:id="434" w:name="bookmark434"/>
      <w:bookmarkEnd w:id="434"/>
      <w:r>
        <w:t>основные закономерности историко-литературного процесса и черты литературных направлений;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7"/>
        </w:tabs>
        <w:ind w:firstLine="380"/>
        <w:jc w:val="both"/>
      </w:pPr>
      <w:bookmarkStart w:id="435" w:name="bookmark435"/>
      <w:bookmarkEnd w:id="435"/>
      <w:r>
        <w:t>основные теоретико-литературные понятия;</w:t>
      </w:r>
    </w:p>
    <w:p w:rsidR="004C47F5" w:rsidRDefault="00E5646E">
      <w:pPr>
        <w:pStyle w:val="1"/>
        <w:ind w:firstLine="0"/>
        <w:jc w:val="both"/>
      </w:pPr>
      <w:r>
        <w:rPr>
          <w:b/>
          <w:bCs/>
        </w:rPr>
        <w:t>уметь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7"/>
        </w:tabs>
        <w:ind w:firstLine="380"/>
        <w:jc w:val="both"/>
      </w:pPr>
      <w:bookmarkStart w:id="436" w:name="bookmark436"/>
      <w:bookmarkEnd w:id="436"/>
      <w:r>
        <w:t>воспроизводить содержание литературного произведения;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7"/>
        </w:tabs>
        <w:ind w:firstLine="380"/>
        <w:jc w:val="both"/>
      </w:pPr>
      <w:bookmarkStart w:id="437" w:name="bookmark437"/>
      <w:bookmarkEnd w:id="437"/>
      <w: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7"/>
        </w:tabs>
        <w:ind w:firstLine="380"/>
        <w:jc w:val="both"/>
      </w:pPr>
      <w:bookmarkStart w:id="438" w:name="bookmark438"/>
      <w:bookmarkEnd w:id="438"/>
      <w: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7"/>
        </w:tabs>
        <w:ind w:firstLine="380"/>
        <w:jc w:val="both"/>
      </w:pPr>
      <w:bookmarkStart w:id="439" w:name="bookmark439"/>
      <w:bookmarkEnd w:id="439"/>
      <w:r>
        <w:t>определять род и жанр произведения;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7"/>
        </w:tabs>
        <w:ind w:firstLine="380"/>
        <w:jc w:val="both"/>
      </w:pPr>
      <w:bookmarkStart w:id="440" w:name="bookmark440"/>
      <w:bookmarkEnd w:id="440"/>
      <w:r>
        <w:t>сопоставлять литературные произведения;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7"/>
        </w:tabs>
        <w:ind w:firstLine="380"/>
        <w:jc w:val="both"/>
      </w:pPr>
      <w:bookmarkStart w:id="441" w:name="bookmark441"/>
      <w:bookmarkEnd w:id="441"/>
      <w:r>
        <w:t>выявлять авторскую позицию;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7"/>
        </w:tabs>
        <w:ind w:firstLine="380"/>
        <w:jc w:val="both"/>
      </w:pPr>
      <w:bookmarkStart w:id="442" w:name="bookmark442"/>
      <w:bookmarkEnd w:id="442"/>
      <w:r>
        <w:t>выразительно читать изученные произведения (или их фрагменты), соблюдая нормы литературного произношения;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7"/>
        </w:tabs>
        <w:ind w:firstLine="380"/>
        <w:jc w:val="both"/>
      </w:pPr>
      <w:bookmarkStart w:id="443" w:name="bookmark443"/>
      <w:bookmarkEnd w:id="443"/>
      <w:r>
        <w:t>аргументированно формулировать свое отношение к прочитанному произведению;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7"/>
        </w:tabs>
        <w:ind w:firstLine="380"/>
        <w:jc w:val="both"/>
      </w:pPr>
      <w:bookmarkStart w:id="444" w:name="bookmark444"/>
      <w:bookmarkEnd w:id="444"/>
      <w:r>
        <w:t>писать рецензии на прочитанные произведения и сочинения разных жанров на литературные темы.</w:t>
      </w:r>
    </w:p>
    <w:p w:rsidR="004C47F5" w:rsidRDefault="00E5646E">
      <w:pPr>
        <w:pStyle w:val="1"/>
        <w:ind w:firstLine="0"/>
        <w:jc w:val="both"/>
      </w:pPr>
      <w:r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>
        <w:t>для: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7"/>
        </w:tabs>
        <w:ind w:firstLine="380"/>
        <w:jc w:val="both"/>
      </w:pPr>
      <w:bookmarkStart w:id="445" w:name="bookmark445"/>
      <w:bookmarkEnd w:id="445"/>
      <w:r>
        <w:t>создания связного текста (устного и письменного) на необходимую тему с учетом норм русского литературного языка;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7"/>
        </w:tabs>
        <w:ind w:firstLine="380"/>
        <w:jc w:val="both"/>
      </w:pPr>
      <w:bookmarkStart w:id="446" w:name="bookmark446"/>
      <w:bookmarkEnd w:id="446"/>
      <w:r>
        <w:t>участия в диалоге или дискуссии;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7"/>
        </w:tabs>
        <w:ind w:firstLine="380"/>
        <w:jc w:val="both"/>
      </w:pPr>
      <w:bookmarkStart w:id="447" w:name="bookmark447"/>
      <w:bookmarkEnd w:id="447"/>
      <w:r>
        <w:t>самостоятельного знакомства с явлениями художественной культуры и оценки их эстетической значимости;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7"/>
        </w:tabs>
        <w:spacing w:after="260"/>
        <w:ind w:firstLine="380"/>
        <w:jc w:val="both"/>
      </w:pPr>
      <w:bookmarkStart w:id="448" w:name="bookmark448"/>
      <w:bookmarkEnd w:id="448"/>
      <w:r>
        <w:t>определения своего круга чтения и оценки литературных произведений.</w:t>
      </w:r>
    </w:p>
    <w:p w:rsidR="004C47F5" w:rsidRDefault="00E5646E">
      <w:pPr>
        <w:pStyle w:val="1"/>
        <w:ind w:firstLine="0"/>
        <w:jc w:val="center"/>
      </w:pPr>
      <w:r>
        <w:rPr>
          <w:b/>
          <w:bCs/>
        </w:rPr>
        <w:lastRenderedPageBreak/>
        <w:t>ИНОСТРАННЫЙ ЯЗЫК</w:t>
      </w:r>
    </w:p>
    <w:p w:rsidR="004C47F5" w:rsidRDefault="00E5646E">
      <w:pPr>
        <w:pStyle w:val="1"/>
        <w:ind w:left="580" w:firstLine="0"/>
      </w:pPr>
      <w:r>
        <w:rPr>
          <w:b/>
          <w:bCs/>
          <w:i/>
          <w:iCs/>
        </w:rPr>
        <w:t xml:space="preserve">В результате изучения иностранного языка на базовом уровне ученик должен </w:t>
      </w:r>
      <w:r>
        <w:rPr>
          <w:b/>
          <w:bCs/>
        </w:rPr>
        <w:t>знать/понимать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7"/>
        </w:tabs>
        <w:ind w:firstLine="380"/>
        <w:jc w:val="both"/>
      </w:pPr>
      <w:bookmarkStart w:id="449" w:name="bookmark449"/>
      <w:bookmarkEnd w:id="449"/>
      <w: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7"/>
        </w:tabs>
        <w:ind w:firstLine="380"/>
        <w:jc w:val="both"/>
      </w:pPr>
      <w:bookmarkStart w:id="450" w:name="bookmark450"/>
      <w:bookmarkEnd w:id="450"/>
      <w:r>
        <w:t>значение изученных грамматических явлений в расширенном объеме (видо</w:t>
      </w:r>
      <w:r>
        <w:softHyphen/>
        <w:t>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7"/>
        </w:tabs>
        <w:ind w:firstLine="380"/>
        <w:jc w:val="both"/>
      </w:pPr>
      <w:bookmarkStart w:id="451" w:name="bookmark451"/>
      <w:bookmarkEnd w:id="451"/>
      <w:r>
        <w:t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4C47F5" w:rsidRDefault="00E5646E">
      <w:pPr>
        <w:pStyle w:val="1"/>
        <w:ind w:firstLine="140"/>
      </w:pPr>
      <w:r>
        <w:rPr>
          <w:b/>
          <w:bCs/>
        </w:rPr>
        <w:t>уметь</w:t>
      </w:r>
    </w:p>
    <w:p w:rsidR="004C47F5" w:rsidRDefault="00E5646E">
      <w:pPr>
        <w:pStyle w:val="1"/>
        <w:ind w:firstLine="580"/>
        <w:jc w:val="both"/>
      </w:pPr>
      <w:r>
        <w:rPr>
          <w:b/>
          <w:bCs/>
          <w:i/>
          <w:iCs/>
        </w:rPr>
        <w:t>говорение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8"/>
        </w:tabs>
        <w:ind w:firstLine="380"/>
        <w:jc w:val="both"/>
      </w:pPr>
      <w:bookmarkStart w:id="452" w:name="bookmark452"/>
      <w:bookmarkEnd w:id="452"/>
      <w: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8"/>
        </w:tabs>
        <w:ind w:firstLine="380"/>
        <w:jc w:val="both"/>
      </w:pPr>
      <w:bookmarkStart w:id="453" w:name="bookmark453"/>
      <w:bookmarkEnd w:id="453"/>
      <w: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4C47F5" w:rsidRDefault="00E5646E">
      <w:pPr>
        <w:pStyle w:val="1"/>
        <w:ind w:firstLine="0"/>
        <w:jc w:val="both"/>
      </w:pPr>
      <w:r>
        <w:rPr>
          <w:b/>
          <w:bCs/>
          <w:i/>
          <w:iCs/>
        </w:rPr>
        <w:t>аудирование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8"/>
        </w:tabs>
        <w:ind w:firstLine="380"/>
        <w:jc w:val="both"/>
      </w:pPr>
      <w:bookmarkStart w:id="454" w:name="bookmark454"/>
      <w:bookmarkEnd w:id="454"/>
      <w: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не- 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4C47F5" w:rsidRDefault="00E5646E">
      <w:pPr>
        <w:pStyle w:val="1"/>
        <w:ind w:firstLine="0"/>
        <w:jc w:val="both"/>
      </w:pPr>
      <w:r>
        <w:rPr>
          <w:b/>
          <w:bCs/>
          <w:i/>
          <w:iCs/>
        </w:rPr>
        <w:t>чтение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8"/>
          <w:tab w:val="left" w:pos="7407"/>
        </w:tabs>
        <w:ind w:firstLine="380"/>
        <w:jc w:val="both"/>
      </w:pPr>
      <w:bookmarkStart w:id="455" w:name="bookmark455"/>
      <w:bookmarkEnd w:id="455"/>
      <w:r>
        <w:t>читать аутентичные тексты различных стилей:</w:t>
      </w:r>
      <w:r>
        <w:tab/>
        <w:t>публицистические,</w:t>
      </w:r>
    </w:p>
    <w:p w:rsidR="004C47F5" w:rsidRDefault="00E5646E">
      <w:pPr>
        <w:pStyle w:val="1"/>
        <w:ind w:firstLine="0"/>
        <w:jc w:val="both"/>
      </w:pPr>
      <w:r>
        <w:t>художественные, научно-популярные, прагматические -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4C47F5" w:rsidRDefault="00E5646E">
      <w:pPr>
        <w:pStyle w:val="1"/>
        <w:ind w:firstLine="0"/>
        <w:jc w:val="both"/>
      </w:pPr>
      <w:r>
        <w:rPr>
          <w:b/>
          <w:bCs/>
          <w:i/>
          <w:iCs/>
        </w:rPr>
        <w:t>письменная речь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8"/>
        </w:tabs>
        <w:ind w:firstLine="380"/>
        <w:jc w:val="both"/>
      </w:pPr>
      <w:bookmarkStart w:id="456" w:name="bookmark456"/>
      <w:bookmarkEnd w:id="456"/>
      <w: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4C47F5" w:rsidRDefault="00E5646E">
      <w:pPr>
        <w:pStyle w:val="1"/>
        <w:ind w:firstLine="0"/>
        <w:jc w:val="both"/>
      </w:pPr>
      <w:r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>
        <w:t>для: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8"/>
        </w:tabs>
        <w:ind w:firstLine="380"/>
        <w:jc w:val="both"/>
      </w:pPr>
      <w:bookmarkStart w:id="457" w:name="bookmark457"/>
      <w:bookmarkEnd w:id="457"/>
      <w:r>
        <w:t>общения с представителями других стран, ориентации в современном поликультурном мире;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8"/>
        </w:tabs>
        <w:ind w:firstLine="380"/>
        <w:jc w:val="both"/>
      </w:pPr>
      <w:bookmarkStart w:id="458" w:name="bookmark458"/>
      <w:bookmarkEnd w:id="458"/>
      <w:r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8"/>
        </w:tabs>
        <w:ind w:firstLine="380"/>
        <w:jc w:val="both"/>
      </w:pPr>
      <w:bookmarkStart w:id="459" w:name="bookmark459"/>
      <w:bookmarkEnd w:id="459"/>
      <w:r>
        <w:t>расширения возможностей в выборе будущей профессиональной деятельности;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8"/>
        </w:tabs>
        <w:spacing w:after="260"/>
        <w:ind w:firstLine="380"/>
        <w:jc w:val="both"/>
      </w:pPr>
      <w:bookmarkStart w:id="460" w:name="bookmark460"/>
      <w:bookmarkEnd w:id="460"/>
      <w: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4C47F5" w:rsidRDefault="00E5646E">
      <w:pPr>
        <w:pStyle w:val="1"/>
        <w:ind w:firstLine="0"/>
        <w:jc w:val="center"/>
      </w:pPr>
      <w:r>
        <w:rPr>
          <w:b/>
          <w:bCs/>
        </w:rPr>
        <w:t>МАТЕМАТИКА</w:t>
      </w:r>
    </w:p>
    <w:p w:rsidR="004C47F5" w:rsidRDefault="00E5646E">
      <w:pPr>
        <w:pStyle w:val="1"/>
        <w:ind w:left="580" w:firstLine="0"/>
        <w:jc w:val="both"/>
      </w:pPr>
      <w:r>
        <w:rPr>
          <w:b/>
          <w:bCs/>
          <w:i/>
          <w:iCs/>
        </w:rPr>
        <w:t xml:space="preserve">В результате изучения математики на базовом уровне ученик должен </w:t>
      </w:r>
      <w:r>
        <w:rPr>
          <w:b/>
          <w:bCs/>
        </w:rPr>
        <w:t>знать/понимать</w:t>
      </w:r>
      <w:r>
        <w:rPr>
          <w:vertAlign w:val="superscript"/>
        </w:rPr>
        <w:footnoteReference w:id="14"/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8"/>
        </w:tabs>
        <w:ind w:firstLine="380"/>
        <w:jc w:val="both"/>
      </w:pPr>
      <w:bookmarkStart w:id="461" w:name="bookmark461"/>
      <w:bookmarkEnd w:id="461"/>
      <w:r>
        <w:t xml:space="preserve"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</w:t>
      </w:r>
      <w:r>
        <w:lastRenderedPageBreak/>
        <w:t>исследованию процессов и явлений в природе и обществе;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8"/>
        </w:tabs>
        <w:ind w:firstLine="380"/>
        <w:jc w:val="both"/>
      </w:pPr>
      <w:bookmarkStart w:id="462" w:name="bookmark462"/>
      <w:bookmarkEnd w:id="462"/>
      <w: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8"/>
        </w:tabs>
        <w:ind w:firstLine="380"/>
        <w:jc w:val="both"/>
      </w:pPr>
      <w:bookmarkStart w:id="463" w:name="bookmark463"/>
      <w:bookmarkEnd w:id="463"/>
      <w: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8"/>
        </w:tabs>
        <w:ind w:firstLine="380"/>
        <w:jc w:val="both"/>
      </w:pPr>
      <w:bookmarkStart w:id="464" w:name="bookmark464"/>
      <w:bookmarkEnd w:id="464"/>
      <w:r>
        <w:t>вероятностный характер различных процессов окружающего мира;</w:t>
      </w:r>
    </w:p>
    <w:p w:rsidR="004C47F5" w:rsidRDefault="00E5646E">
      <w:pPr>
        <w:pStyle w:val="1"/>
        <w:ind w:firstLine="580"/>
        <w:jc w:val="both"/>
      </w:pPr>
      <w:r>
        <w:rPr>
          <w:b/>
          <w:bCs/>
        </w:rPr>
        <w:t>АЛГЕБРА</w:t>
      </w:r>
    </w:p>
    <w:p w:rsidR="004C47F5" w:rsidRDefault="00E5646E">
      <w:pPr>
        <w:pStyle w:val="1"/>
        <w:ind w:firstLine="580"/>
        <w:jc w:val="both"/>
      </w:pPr>
      <w:r>
        <w:rPr>
          <w:b/>
          <w:bCs/>
        </w:rPr>
        <w:t>уметь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8"/>
        </w:tabs>
        <w:ind w:firstLine="380"/>
        <w:jc w:val="both"/>
      </w:pPr>
      <w:bookmarkStart w:id="465" w:name="bookmark465"/>
      <w:bookmarkEnd w:id="465"/>
      <w: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04"/>
        </w:tabs>
        <w:spacing w:line="262" w:lineRule="auto"/>
        <w:ind w:firstLine="380"/>
        <w:jc w:val="both"/>
      </w:pPr>
      <w:bookmarkStart w:id="466" w:name="bookmark466"/>
      <w:bookmarkEnd w:id="466"/>
      <w: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04"/>
        </w:tabs>
        <w:spacing w:line="262" w:lineRule="auto"/>
        <w:ind w:firstLine="380"/>
        <w:jc w:val="both"/>
      </w:pPr>
      <w:bookmarkStart w:id="467" w:name="bookmark467"/>
      <w:bookmarkEnd w:id="467"/>
      <w:r>
        <w:t>вычислять значения числовых и буквенных выражений, осуществляя необходимые подстановки и преобразования;</w:t>
      </w:r>
    </w:p>
    <w:p w:rsidR="004C47F5" w:rsidRDefault="00E5646E">
      <w:pPr>
        <w:pStyle w:val="1"/>
        <w:ind w:firstLine="380"/>
        <w:jc w:val="both"/>
      </w:pPr>
      <w:r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>
        <w:t>для: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04"/>
        </w:tabs>
        <w:spacing w:line="254" w:lineRule="auto"/>
        <w:ind w:firstLine="380"/>
        <w:jc w:val="both"/>
      </w:pPr>
      <w:bookmarkStart w:id="468" w:name="bookmark468"/>
      <w:bookmarkEnd w:id="468"/>
      <w: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4C47F5" w:rsidRDefault="00E5646E">
      <w:pPr>
        <w:pStyle w:val="1"/>
        <w:ind w:firstLine="580"/>
        <w:jc w:val="both"/>
      </w:pPr>
      <w:r>
        <w:rPr>
          <w:b/>
          <w:bCs/>
        </w:rPr>
        <w:t>ФУНКЦИИ И ГРАФИКИ</w:t>
      </w:r>
    </w:p>
    <w:p w:rsidR="004C47F5" w:rsidRDefault="00E5646E">
      <w:pPr>
        <w:pStyle w:val="1"/>
        <w:ind w:firstLine="580"/>
        <w:jc w:val="both"/>
      </w:pPr>
      <w:r>
        <w:rPr>
          <w:b/>
          <w:bCs/>
        </w:rPr>
        <w:t>уметь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04"/>
        </w:tabs>
        <w:spacing w:line="262" w:lineRule="auto"/>
        <w:ind w:firstLine="380"/>
        <w:jc w:val="both"/>
      </w:pPr>
      <w:bookmarkStart w:id="469" w:name="bookmark469"/>
      <w:bookmarkEnd w:id="469"/>
      <w:r>
        <w:t>определять значение функции по значению аргумента при различных способах задания функции;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04"/>
        </w:tabs>
        <w:spacing w:line="288" w:lineRule="auto"/>
        <w:ind w:firstLine="380"/>
        <w:jc w:val="both"/>
      </w:pPr>
      <w:bookmarkStart w:id="470" w:name="bookmark470"/>
      <w:bookmarkEnd w:id="470"/>
      <w:r>
        <w:t>строить графики изученных функций;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04"/>
        </w:tabs>
        <w:spacing w:line="262" w:lineRule="auto"/>
        <w:ind w:firstLine="380"/>
        <w:jc w:val="both"/>
      </w:pPr>
      <w:bookmarkStart w:id="471" w:name="bookmark471"/>
      <w:bookmarkEnd w:id="471"/>
      <w:r>
        <w:t xml:space="preserve">описывать по графику </w:t>
      </w:r>
      <w:r>
        <w:rPr>
          <w:i/>
          <w:iCs/>
        </w:rPr>
        <w:t>и в простейших случаях по формуле</w:t>
      </w:r>
      <w:r>
        <w:t xml:space="preserve"> поведение и свойства функций, находить по графику функции наибольшие и наименьшие значения;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04"/>
        </w:tabs>
        <w:spacing w:line="262" w:lineRule="auto"/>
        <w:ind w:firstLine="380"/>
        <w:jc w:val="both"/>
      </w:pPr>
      <w:bookmarkStart w:id="472" w:name="bookmark472"/>
      <w:bookmarkEnd w:id="472"/>
      <w:r>
        <w:t xml:space="preserve">решать уравнения, простейшие системы уравнений, используя </w:t>
      </w:r>
      <w:r>
        <w:rPr>
          <w:i/>
          <w:iCs/>
        </w:rPr>
        <w:t>свойства функций</w:t>
      </w:r>
      <w:r>
        <w:t xml:space="preserve"> и их графиков;</w:t>
      </w:r>
    </w:p>
    <w:p w:rsidR="004C47F5" w:rsidRDefault="00E5646E">
      <w:pPr>
        <w:pStyle w:val="1"/>
        <w:ind w:firstLine="380"/>
        <w:jc w:val="both"/>
      </w:pPr>
      <w:r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>
        <w:t>для: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04"/>
        </w:tabs>
        <w:spacing w:line="262" w:lineRule="auto"/>
        <w:ind w:firstLine="380"/>
        <w:jc w:val="both"/>
      </w:pPr>
      <w:bookmarkStart w:id="473" w:name="bookmark473"/>
      <w:bookmarkEnd w:id="473"/>
      <w:r>
        <w:t>описания с помощью функций различных зависимостей, представления их графически, интерпретации графиков;</w:t>
      </w:r>
    </w:p>
    <w:p w:rsidR="004C47F5" w:rsidRDefault="00E5646E">
      <w:pPr>
        <w:pStyle w:val="1"/>
        <w:ind w:firstLine="580"/>
        <w:jc w:val="both"/>
      </w:pPr>
      <w:r>
        <w:rPr>
          <w:b/>
          <w:bCs/>
        </w:rPr>
        <w:t>НАЧАЛА МАТЕМАТИЧЕСКОГО АНАЛИЗА</w:t>
      </w:r>
    </w:p>
    <w:p w:rsidR="004C47F5" w:rsidRDefault="00E5646E">
      <w:pPr>
        <w:pStyle w:val="1"/>
        <w:ind w:firstLine="580"/>
        <w:jc w:val="both"/>
      </w:pPr>
      <w:r>
        <w:rPr>
          <w:b/>
          <w:bCs/>
        </w:rPr>
        <w:t>уметь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04"/>
        </w:tabs>
        <w:spacing w:line="262" w:lineRule="auto"/>
        <w:ind w:firstLine="380"/>
        <w:jc w:val="both"/>
      </w:pPr>
      <w:bookmarkStart w:id="474" w:name="bookmark474"/>
      <w:bookmarkEnd w:id="474"/>
      <w:r>
        <w:t xml:space="preserve">вычислять производные </w:t>
      </w:r>
      <w:r>
        <w:rPr>
          <w:i/>
          <w:iCs/>
        </w:rPr>
        <w:t>и первообразные</w:t>
      </w:r>
      <w:r>
        <w:t xml:space="preserve"> элементарных функций, используя справочные материалы;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04"/>
        </w:tabs>
        <w:spacing w:line="254" w:lineRule="auto"/>
        <w:ind w:firstLine="380"/>
        <w:jc w:val="both"/>
      </w:pPr>
      <w:bookmarkStart w:id="475" w:name="bookmark475"/>
      <w:bookmarkEnd w:id="475"/>
      <w: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>
        <w:rPr>
          <w:i/>
          <w:iCs/>
        </w:rPr>
        <w:t>и простейших рациональных функций</w:t>
      </w:r>
      <w:r>
        <w:t xml:space="preserve"> с использованием аппарата математического анализа;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04"/>
        </w:tabs>
        <w:spacing w:line="262" w:lineRule="auto"/>
        <w:ind w:left="380" w:firstLine="0"/>
        <w:jc w:val="both"/>
      </w:pPr>
      <w:bookmarkStart w:id="476" w:name="bookmark476"/>
      <w:bookmarkEnd w:id="476"/>
      <w:r>
        <w:rPr>
          <w:i/>
          <w:iCs/>
        </w:rPr>
        <w:t xml:space="preserve">вычислять в простейших случаях площади с использованием первообразной; </w:t>
      </w:r>
      <w:r>
        <w:rPr>
          <w:b/>
          <w:bCs/>
        </w:rPr>
        <w:t>использовать приобретенные знания и умения в практической деятельности и</w:t>
      </w:r>
    </w:p>
    <w:p w:rsidR="004C47F5" w:rsidRDefault="00E5646E">
      <w:pPr>
        <w:pStyle w:val="1"/>
        <w:ind w:firstLine="0"/>
        <w:jc w:val="both"/>
      </w:pPr>
      <w:r>
        <w:rPr>
          <w:b/>
          <w:bCs/>
        </w:rPr>
        <w:t xml:space="preserve">повседневной жизни </w:t>
      </w:r>
      <w:r>
        <w:t>для: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04"/>
        </w:tabs>
        <w:spacing w:line="262" w:lineRule="auto"/>
        <w:ind w:firstLine="380"/>
        <w:jc w:val="both"/>
      </w:pPr>
      <w:bookmarkStart w:id="477" w:name="bookmark477"/>
      <w:bookmarkEnd w:id="477"/>
      <w: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4C47F5" w:rsidRDefault="00E5646E">
      <w:pPr>
        <w:pStyle w:val="1"/>
        <w:ind w:firstLine="580"/>
        <w:jc w:val="both"/>
      </w:pPr>
      <w:r>
        <w:rPr>
          <w:b/>
          <w:bCs/>
        </w:rPr>
        <w:t>УРАВНЕНИЯ И НЕРАВЕНСТВА</w:t>
      </w:r>
    </w:p>
    <w:p w:rsidR="004C47F5" w:rsidRDefault="00E5646E">
      <w:pPr>
        <w:pStyle w:val="1"/>
        <w:ind w:firstLine="580"/>
        <w:jc w:val="both"/>
      </w:pPr>
      <w:r>
        <w:rPr>
          <w:b/>
          <w:bCs/>
        </w:rPr>
        <w:t>уметь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04"/>
        </w:tabs>
        <w:spacing w:line="262" w:lineRule="auto"/>
        <w:ind w:firstLine="380"/>
        <w:jc w:val="both"/>
      </w:pPr>
      <w:bookmarkStart w:id="478" w:name="bookmark478"/>
      <w:bookmarkEnd w:id="478"/>
      <w:r>
        <w:t xml:space="preserve">решать рациональные, показательные и логарифмические уравнения и неравенства, </w:t>
      </w:r>
      <w:r>
        <w:rPr>
          <w:i/>
          <w:iCs/>
        </w:rPr>
        <w:t>простейшие иррациональные и тригонометрические уравнения, их системы;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04"/>
        </w:tabs>
        <w:spacing w:line="288" w:lineRule="auto"/>
        <w:ind w:firstLine="380"/>
        <w:jc w:val="both"/>
      </w:pPr>
      <w:bookmarkStart w:id="479" w:name="bookmark479"/>
      <w:bookmarkEnd w:id="479"/>
      <w:r>
        <w:t xml:space="preserve">составлять уравнения </w:t>
      </w:r>
      <w:r>
        <w:rPr>
          <w:i/>
          <w:iCs/>
        </w:rPr>
        <w:t>и неравенства</w:t>
      </w:r>
      <w:r>
        <w:t xml:space="preserve"> по условию задачи;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04"/>
        </w:tabs>
        <w:spacing w:line="262" w:lineRule="auto"/>
        <w:ind w:firstLine="380"/>
        <w:jc w:val="both"/>
      </w:pPr>
      <w:bookmarkStart w:id="480" w:name="bookmark480"/>
      <w:bookmarkEnd w:id="480"/>
      <w:r>
        <w:t>использовать для приближенного решения уравнений и неравенств графический метод;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04"/>
        </w:tabs>
        <w:spacing w:line="262" w:lineRule="auto"/>
        <w:ind w:firstLine="380"/>
        <w:jc w:val="both"/>
      </w:pPr>
      <w:bookmarkStart w:id="481" w:name="bookmark481"/>
      <w:bookmarkEnd w:id="481"/>
      <w:r>
        <w:lastRenderedPageBreak/>
        <w:t>изображать на координатной плоскости множества решений простейших уравнений и их систем;</w:t>
      </w:r>
    </w:p>
    <w:p w:rsidR="004C47F5" w:rsidRDefault="00E5646E">
      <w:pPr>
        <w:pStyle w:val="1"/>
        <w:ind w:firstLine="380"/>
        <w:jc w:val="both"/>
      </w:pPr>
      <w:r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>
        <w:t>для: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04"/>
        </w:tabs>
        <w:spacing w:line="288" w:lineRule="auto"/>
        <w:ind w:firstLine="380"/>
        <w:jc w:val="both"/>
      </w:pPr>
      <w:bookmarkStart w:id="482" w:name="bookmark482"/>
      <w:bookmarkEnd w:id="482"/>
      <w:r>
        <w:t>построения и исследования простейших математических моделей;</w:t>
      </w:r>
    </w:p>
    <w:p w:rsidR="004C47F5" w:rsidRDefault="00E5646E">
      <w:pPr>
        <w:pStyle w:val="1"/>
        <w:ind w:left="580" w:firstLine="0"/>
        <w:jc w:val="both"/>
      </w:pPr>
      <w:r>
        <w:rPr>
          <w:b/>
          <w:bCs/>
        </w:rPr>
        <w:t>ЭЛЕМЕНТЫ КОМБИНАТОРИКИ, СТАТИСТИКИ И ТЕОРИИ ВЕРОЯТНОСТЕЙ</w:t>
      </w:r>
    </w:p>
    <w:p w:rsidR="004C47F5" w:rsidRDefault="00E5646E">
      <w:pPr>
        <w:pStyle w:val="1"/>
        <w:ind w:firstLine="580"/>
        <w:jc w:val="both"/>
      </w:pPr>
      <w:r>
        <w:rPr>
          <w:b/>
          <w:bCs/>
        </w:rPr>
        <w:t>уметь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4"/>
        </w:tabs>
        <w:ind w:firstLine="380"/>
        <w:jc w:val="both"/>
      </w:pPr>
      <w:bookmarkStart w:id="483" w:name="bookmark483"/>
      <w:bookmarkEnd w:id="483"/>
      <w:r>
        <w:t>решать простейшие комбинаторные задачи методом перебора, а также с использованием известных формул;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4"/>
        </w:tabs>
        <w:ind w:firstLine="380"/>
        <w:jc w:val="both"/>
      </w:pPr>
      <w:bookmarkStart w:id="484" w:name="bookmark484"/>
      <w:bookmarkEnd w:id="484"/>
      <w:r>
        <w:t>вычислять в простейших случаях вероятности событий на основе подсчета числа исходов;</w:t>
      </w:r>
    </w:p>
    <w:p w:rsidR="004C47F5" w:rsidRDefault="00E5646E">
      <w:pPr>
        <w:pStyle w:val="1"/>
        <w:ind w:firstLine="380"/>
        <w:jc w:val="both"/>
      </w:pPr>
      <w:r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>
        <w:t>для: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4"/>
        </w:tabs>
        <w:ind w:firstLine="380"/>
        <w:jc w:val="both"/>
      </w:pPr>
      <w:bookmarkStart w:id="485" w:name="bookmark485"/>
      <w:bookmarkEnd w:id="485"/>
      <w:r>
        <w:t>анализа реальных числовых данных, представленных в виде диаграмм, графиков;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4"/>
        </w:tabs>
        <w:ind w:firstLine="380"/>
        <w:jc w:val="both"/>
      </w:pPr>
      <w:bookmarkStart w:id="486" w:name="bookmark486"/>
      <w:bookmarkEnd w:id="486"/>
      <w:r>
        <w:t>анализа информации статистического характера;</w:t>
      </w:r>
    </w:p>
    <w:p w:rsidR="004C47F5" w:rsidRDefault="00E5646E">
      <w:pPr>
        <w:pStyle w:val="1"/>
        <w:ind w:firstLine="580"/>
        <w:jc w:val="both"/>
      </w:pPr>
      <w:r>
        <w:rPr>
          <w:b/>
          <w:bCs/>
        </w:rPr>
        <w:t>ГЕОМЕТРИЯ</w:t>
      </w:r>
    </w:p>
    <w:p w:rsidR="004C47F5" w:rsidRDefault="00E5646E">
      <w:pPr>
        <w:pStyle w:val="1"/>
        <w:ind w:firstLine="580"/>
        <w:jc w:val="both"/>
      </w:pPr>
      <w:r>
        <w:rPr>
          <w:b/>
          <w:bCs/>
        </w:rPr>
        <w:t>уметь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4"/>
        </w:tabs>
        <w:ind w:firstLine="380"/>
        <w:jc w:val="both"/>
      </w:pPr>
      <w:bookmarkStart w:id="487" w:name="bookmark487"/>
      <w:bookmarkEnd w:id="487"/>
      <w: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4"/>
        </w:tabs>
        <w:ind w:firstLine="380"/>
        <w:jc w:val="both"/>
      </w:pPr>
      <w:bookmarkStart w:id="488" w:name="bookmark488"/>
      <w:bookmarkEnd w:id="488"/>
      <w:r>
        <w:t xml:space="preserve">описывать взаимное расположение прямых и плоскостей в пространстве, </w:t>
      </w:r>
      <w:r>
        <w:rPr>
          <w:i/>
          <w:iCs/>
        </w:rPr>
        <w:t>аргументировать свои суждения об этом расположении;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4"/>
        </w:tabs>
        <w:ind w:firstLine="380"/>
        <w:jc w:val="both"/>
      </w:pPr>
      <w:bookmarkStart w:id="489" w:name="bookmark489"/>
      <w:bookmarkEnd w:id="489"/>
      <w:r>
        <w:t>анализировать в простейших случаях взаимное расположение объектов в пространстве;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4"/>
        </w:tabs>
        <w:ind w:firstLine="380"/>
        <w:jc w:val="both"/>
      </w:pPr>
      <w:bookmarkStart w:id="490" w:name="bookmark490"/>
      <w:bookmarkEnd w:id="490"/>
      <w:r>
        <w:t>изображать основные многогранники и круглые тела; выполнять чертежи по условиям задач;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4"/>
        </w:tabs>
        <w:ind w:firstLine="380"/>
        <w:jc w:val="both"/>
      </w:pPr>
      <w:bookmarkStart w:id="491" w:name="bookmark491"/>
      <w:bookmarkEnd w:id="491"/>
      <w:r>
        <w:rPr>
          <w:i/>
          <w:iCs/>
        </w:rPr>
        <w:t>строить простейшие сечения куба, призмы, пирамиды;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4"/>
        </w:tabs>
        <w:ind w:firstLine="380"/>
        <w:jc w:val="both"/>
      </w:pPr>
      <w:bookmarkStart w:id="492" w:name="bookmark492"/>
      <w:bookmarkEnd w:id="492"/>
      <w: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4"/>
        </w:tabs>
        <w:ind w:firstLine="380"/>
        <w:jc w:val="both"/>
      </w:pPr>
      <w:bookmarkStart w:id="493" w:name="bookmark493"/>
      <w:bookmarkEnd w:id="493"/>
      <w:r>
        <w:t>использовать при решении стереометрических задач планиметрические факты и методы;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4"/>
        </w:tabs>
        <w:ind w:firstLine="380"/>
        <w:jc w:val="both"/>
      </w:pPr>
      <w:bookmarkStart w:id="494" w:name="bookmark494"/>
      <w:bookmarkEnd w:id="494"/>
      <w:r>
        <w:t>проводить доказательные рассуждения в ходе решения задач;</w:t>
      </w:r>
    </w:p>
    <w:p w:rsidR="004C47F5" w:rsidRDefault="00E5646E">
      <w:pPr>
        <w:pStyle w:val="1"/>
        <w:ind w:firstLine="380"/>
        <w:jc w:val="both"/>
      </w:pPr>
      <w:r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>
        <w:t>для: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4"/>
        </w:tabs>
        <w:ind w:firstLine="380"/>
        <w:jc w:val="both"/>
      </w:pPr>
      <w:bookmarkStart w:id="495" w:name="bookmark495"/>
      <w:bookmarkEnd w:id="495"/>
      <w:r>
        <w:t>исследования (моделирования) несложных практических ситуаций на основе изученных формул и свойств фигур;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4"/>
        </w:tabs>
        <w:spacing w:after="260"/>
        <w:ind w:firstLine="380"/>
        <w:jc w:val="both"/>
      </w:pPr>
      <w:bookmarkStart w:id="496" w:name="bookmark496"/>
      <w:bookmarkEnd w:id="496"/>
      <w: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4C47F5" w:rsidRDefault="00E5646E">
      <w:pPr>
        <w:pStyle w:val="1"/>
        <w:ind w:firstLine="0"/>
        <w:jc w:val="center"/>
      </w:pPr>
      <w:r>
        <w:rPr>
          <w:b/>
          <w:bCs/>
        </w:rPr>
        <w:t>ИНФОРМАТИКА и ИКТ</w:t>
      </w:r>
    </w:p>
    <w:p w:rsidR="004C47F5" w:rsidRDefault="00E5646E">
      <w:pPr>
        <w:pStyle w:val="1"/>
        <w:ind w:left="580" w:firstLine="0"/>
        <w:jc w:val="both"/>
      </w:pPr>
      <w:r>
        <w:rPr>
          <w:b/>
          <w:bCs/>
          <w:i/>
          <w:iCs/>
        </w:rPr>
        <w:t xml:space="preserve">В результате изучения информатики и ИКТ на базовом уровне ученик должен </w:t>
      </w:r>
      <w:r>
        <w:rPr>
          <w:b/>
          <w:bCs/>
        </w:rPr>
        <w:t>знать/понимать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4"/>
        </w:tabs>
        <w:ind w:firstLine="380"/>
        <w:jc w:val="both"/>
      </w:pPr>
      <w:bookmarkStart w:id="497" w:name="bookmark497"/>
      <w:bookmarkEnd w:id="497"/>
      <w: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4"/>
        </w:tabs>
        <w:ind w:firstLine="380"/>
        <w:jc w:val="both"/>
      </w:pPr>
      <w:bookmarkStart w:id="498" w:name="bookmark498"/>
      <w:bookmarkEnd w:id="498"/>
      <w:r>
        <w:t>назначение и виды информационных моделей, описывающих реальные объекты и процессы;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4"/>
        </w:tabs>
        <w:ind w:firstLine="380"/>
        <w:jc w:val="both"/>
      </w:pPr>
      <w:bookmarkStart w:id="499" w:name="bookmark499"/>
      <w:bookmarkEnd w:id="499"/>
      <w:r>
        <w:t>назначение и функции операционных систем;</w:t>
      </w:r>
    </w:p>
    <w:p w:rsidR="004C47F5" w:rsidRDefault="00E5646E">
      <w:pPr>
        <w:pStyle w:val="1"/>
        <w:ind w:firstLine="380"/>
        <w:jc w:val="both"/>
      </w:pPr>
      <w:r>
        <w:rPr>
          <w:b/>
          <w:bCs/>
        </w:rPr>
        <w:t>уметь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4"/>
        </w:tabs>
        <w:ind w:firstLine="380"/>
        <w:jc w:val="both"/>
      </w:pPr>
      <w:bookmarkStart w:id="500" w:name="bookmark500"/>
      <w:bookmarkEnd w:id="500"/>
      <w: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4"/>
          <w:tab w:val="left" w:pos="2262"/>
          <w:tab w:val="left" w:pos="6284"/>
        </w:tabs>
        <w:ind w:firstLine="380"/>
        <w:jc w:val="both"/>
      </w:pPr>
      <w:bookmarkStart w:id="501" w:name="bookmark501"/>
      <w:bookmarkEnd w:id="501"/>
      <w:r>
        <w:t>распознавать</w:t>
      </w:r>
      <w:r>
        <w:tab/>
        <w:t>и описывать информационные</w:t>
      </w:r>
      <w:r>
        <w:tab/>
        <w:t>процессы в социальных,</w:t>
      </w:r>
    </w:p>
    <w:p w:rsidR="004C47F5" w:rsidRDefault="00E5646E">
      <w:pPr>
        <w:pStyle w:val="1"/>
        <w:ind w:firstLine="0"/>
        <w:jc w:val="both"/>
      </w:pPr>
      <w:r>
        <w:t>биологических и технических системах;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4"/>
          <w:tab w:val="left" w:pos="2279"/>
          <w:tab w:val="left" w:pos="6311"/>
          <w:tab w:val="left" w:pos="7574"/>
          <w:tab w:val="left" w:pos="8020"/>
        </w:tabs>
        <w:ind w:firstLine="380"/>
        <w:jc w:val="both"/>
      </w:pPr>
      <w:bookmarkStart w:id="502" w:name="bookmark502"/>
      <w:bookmarkEnd w:id="502"/>
      <w:r>
        <w:t>использовать</w:t>
      </w:r>
      <w:r>
        <w:tab/>
        <w:t>готовые информационные модели,</w:t>
      </w:r>
      <w:r>
        <w:tab/>
        <w:t>оценивать</w:t>
      </w:r>
      <w:r>
        <w:tab/>
        <w:t>их</w:t>
      </w:r>
      <w:r>
        <w:tab/>
        <w:t>соответствие</w:t>
      </w:r>
    </w:p>
    <w:p w:rsidR="004C47F5" w:rsidRDefault="00E5646E">
      <w:pPr>
        <w:pStyle w:val="1"/>
        <w:ind w:firstLine="0"/>
        <w:jc w:val="both"/>
      </w:pPr>
      <w:r>
        <w:t>реальному объекту и целям моделирования;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4"/>
        </w:tabs>
        <w:ind w:firstLine="380"/>
        <w:jc w:val="both"/>
      </w:pPr>
      <w:bookmarkStart w:id="503" w:name="bookmark503"/>
      <w:bookmarkEnd w:id="503"/>
      <w:r>
        <w:t>оценивать достоверность информации, сопоставляя различные источники;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4"/>
        </w:tabs>
        <w:ind w:firstLine="380"/>
        <w:jc w:val="both"/>
      </w:pPr>
      <w:bookmarkStart w:id="504" w:name="bookmark504"/>
      <w:bookmarkEnd w:id="504"/>
      <w:r>
        <w:lastRenderedPageBreak/>
        <w:t>иллюстрировать учебные работы с использованием средств информационных технологий;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0"/>
        </w:tabs>
        <w:ind w:firstLine="380"/>
        <w:jc w:val="both"/>
      </w:pPr>
      <w:bookmarkStart w:id="505" w:name="bookmark505"/>
      <w:bookmarkEnd w:id="505"/>
      <w:r>
        <w:t>создавать информационные объекты сложной структуры, в том числе гипертекстовые документы;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0"/>
        </w:tabs>
        <w:ind w:firstLine="380"/>
        <w:jc w:val="both"/>
      </w:pPr>
      <w:bookmarkStart w:id="506" w:name="bookmark506"/>
      <w:bookmarkEnd w:id="506"/>
      <w: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0"/>
        </w:tabs>
        <w:ind w:firstLine="380"/>
        <w:jc w:val="both"/>
      </w:pPr>
      <w:bookmarkStart w:id="507" w:name="bookmark507"/>
      <w:bookmarkEnd w:id="507"/>
      <w:r>
        <w:t>наглядно представлять числовые показатели и динамику их изменения с помощью программ деловой графики;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0"/>
        </w:tabs>
        <w:ind w:firstLine="380"/>
        <w:jc w:val="both"/>
      </w:pPr>
      <w:bookmarkStart w:id="508" w:name="bookmark508"/>
      <w:bookmarkEnd w:id="508"/>
      <w:r>
        <w:t>соблюдать правила техники безопасности и гигиенические рекомендации при использовании средств ИКТ;</w:t>
      </w:r>
    </w:p>
    <w:p w:rsidR="004C47F5" w:rsidRDefault="00E5646E">
      <w:pPr>
        <w:pStyle w:val="1"/>
        <w:ind w:firstLine="380"/>
        <w:jc w:val="both"/>
      </w:pPr>
      <w:r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>
        <w:t>для: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0"/>
        </w:tabs>
        <w:ind w:firstLine="380"/>
        <w:jc w:val="both"/>
      </w:pPr>
      <w:bookmarkStart w:id="509" w:name="bookmark509"/>
      <w:bookmarkEnd w:id="509"/>
      <w: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0"/>
        </w:tabs>
        <w:ind w:firstLine="380"/>
        <w:jc w:val="both"/>
      </w:pPr>
      <w:bookmarkStart w:id="510" w:name="bookmark510"/>
      <w:bookmarkEnd w:id="510"/>
      <w: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0"/>
        </w:tabs>
        <w:ind w:firstLine="380"/>
        <w:jc w:val="both"/>
      </w:pPr>
      <w:bookmarkStart w:id="511" w:name="bookmark511"/>
      <w:bookmarkEnd w:id="511"/>
      <w:r>
        <w:t>автоматизации коммуникационной деятельности;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0"/>
        </w:tabs>
        <w:ind w:firstLine="380"/>
        <w:jc w:val="both"/>
      </w:pPr>
      <w:bookmarkStart w:id="512" w:name="bookmark512"/>
      <w:bookmarkEnd w:id="512"/>
      <w:r>
        <w:t>соблюдения этических и правовых норм при работе с информацией;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0"/>
        </w:tabs>
        <w:spacing w:after="260"/>
        <w:ind w:firstLine="380"/>
        <w:jc w:val="both"/>
      </w:pPr>
      <w:bookmarkStart w:id="513" w:name="bookmark513"/>
      <w:bookmarkEnd w:id="513"/>
      <w:r>
        <w:t>эффективной организации индивидуального информационного пространства.</w:t>
      </w:r>
    </w:p>
    <w:p w:rsidR="004C47F5" w:rsidRDefault="00E5646E">
      <w:pPr>
        <w:pStyle w:val="1"/>
        <w:ind w:firstLine="0"/>
        <w:jc w:val="center"/>
      </w:pPr>
      <w:r>
        <w:rPr>
          <w:b/>
          <w:bCs/>
        </w:rPr>
        <w:t>ИСТОРИЯ</w:t>
      </w:r>
    </w:p>
    <w:p w:rsidR="004C47F5" w:rsidRDefault="00E5646E">
      <w:pPr>
        <w:pStyle w:val="1"/>
        <w:ind w:left="580" w:firstLine="0"/>
        <w:jc w:val="both"/>
      </w:pPr>
      <w:r>
        <w:rPr>
          <w:b/>
          <w:bCs/>
          <w:i/>
          <w:iCs/>
        </w:rPr>
        <w:t xml:space="preserve">В результате изучения истории на базовом уровне ученик должен </w:t>
      </w:r>
      <w:r>
        <w:rPr>
          <w:b/>
          <w:bCs/>
        </w:rPr>
        <w:t>знать/понимать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0"/>
        </w:tabs>
        <w:ind w:firstLine="380"/>
        <w:jc w:val="both"/>
      </w:pPr>
      <w:bookmarkStart w:id="514" w:name="bookmark514"/>
      <w:bookmarkEnd w:id="514"/>
      <w:r>
        <w:t>основные факты, процессы и явления, характеризующие целостность отечественной и всемирной истории;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0"/>
        </w:tabs>
        <w:ind w:firstLine="380"/>
        <w:jc w:val="both"/>
      </w:pPr>
      <w:bookmarkStart w:id="515" w:name="bookmark515"/>
      <w:bookmarkEnd w:id="515"/>
      <w:r>
        <w:t>периодизацию всемирной и отечественной истории;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0"/>
        </w:tabs>
        <w:ind w:firstLine="380"/>
        <w:jc w:val="both"/>
      </w:pPr>
      <w:bookmarkStart w:id="516" w:name="bookmark516"/>
      <w:bookmarkEnd w:id="516"/>
      <w:r>
        <w:t>современные версии и трактовки важнейших проблем отечественной и всемирной истории;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0"/>
        </w:tabs>
        <w:ind w:firstLine="380"/>
        <w:jc w:val="both"/>
      </w:pPr>
      <w:bookmarkStart w:id="517" w:name="bookmark517"/>
      <w:bookmarkEnd w:id="517"/>
      <w:r>
        <w:t>историческую обусловленность современных общественных процессов;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0"/>
        </w:tabs>
        <w:ind w:firstLine="380"/>
        <w:jc w:val="both"/>
      </w:pPr>
      <w:bookmarkStart w:id="518" w:name="bookmark518"/>
      <w:bookmarkEnd w:id="518"/>
      <w:r>
        <w:t>особенности исторического пути России, ее роль в мировом сообществе;</w:t>
      </w:r>
    </w:p>
    <w:p w:rsidR="004C47F5" w:rsidRDefault="00E5646E">
      <w:pPr>
        <w:pStyle w:val="1"/>
        <w:ind w:firstLine="380"/>
        <w:jc w:val="both"/>
      </w:pPr>
      <w:r>
        <w:rPr>
          <w:b/>
          <w:bCs/>
        </w:rPr>
        <w:t>уметь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0"/>
        </w:tabs>
        <w:ind w:firstLine="380"/>
        <w:jc w:val="both"/>
      </w:pPr>
      <w:bookmarkStart w:id="519" w:name="bookmark519"/>
      <w:bookmarkEnd w:id="519"/>
      <w:r>
        <w:t>проводить поиск исторической информации в источниках разного типа;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0"/>
        </w:tabs>
        <w:ind w:firstLine="380"/>
        <w:jc w:val="both"/>
      </w:pPr>
      <w:bookmarkStart w:id="520" w:name="bookmark520"/>
      <w:bookmarkEnd w:id="520"/>
      <w: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0"/>
        </w:tabs>
        <w:ind w:firstLine="380"/>
        <w:jc w:val="both"/>
      </w:pPr>
      <w:bookmarkStart w:id="521" w:name="bookmark521"/>
      <w:bookmarkEnd w:id="521"/>
      <w: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0"/>
        </w:tabs>
        <w:ind w:firstLine="380"/>
        <w:jc w:val="both"/>
      </w:pPr>
      <w:bookmarkStart w:id="522" w:name="bookmark522"/>
      <w:bookmarkEnd w:id="522"/>
      <w:r>
        <w:t>различать в исторической информации факты и мнения, исторические описания и исторические объяснения;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0"/>
        </w:tabs>
        <w:ind w:firstLine="380"/>
        <w:jc w:val="both"/>
      </w:pPr>
      <w:bookmarkStart w:id="523" w:name="bookmark523"/>
      <w:bookmarkEnd w:id="523"/>
      <w: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0"/>
        </w:tabs>
        <w:ind w:firstLine="380"/>
        <w:jc w:val="both"/>
      </w:pPr>
      <w:bookmarkStart w:id="524" w:name="bookmark524"/>
      <w:bookmarkEnd w:id="524"/>
      <w: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0"/>
        </w:tabs>
        <w:ind w:firstLine="380"/>
        <w:jc w:val="both"/>
      </w:pPr>
      <w:bookmarkStart w:id="525" w:name="bookmark525"/>
      <w:bookmarkEnd w:id="525"/>
      <w:r>
        <w:t>представлять результаты изучения исторического материала в формах конспекта, реферата, рецензии;</w:t>
      </w:r>
    </w:p>
    <w:p w:rsidR="004C47F5" w:rsidRDefault="00E5646E">
      <w:pPr>
        <w:pStyle w:val="1"/>
        <w:ind w:firstLine="380"/>
        <w:jc w:val="both"/>
      </w:pPr>
      <w:r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>
        <w:t>для: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0"/>
        </w:tabs>
        <w:ind w:firstLine="380"/>
        <w:jc w:val="both"/>
      </w:pPr>
      <w:bookmarkStart w:id="526" w:name="bookmark526"/>
      <w:bookmarkEnd w:id="526"/>
      <w: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0"/>
        </w:tabs>
        <w:ind w:firstLine="380"/>
        <w:jc w:val="both"/>
      </w:pPr>
      <w:bookmarkStart w:id="527" w:name="bookmark527"/>
      <w:bookmarkEnd w:id="527"/>
      <w:r>
        <w:t>использования навыков исторического анализа при критическом восприятии получаемой извне социальной информации;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0"/>
        </w:tabs>
        <w:spacing w:after="140"/>
        <w:ind w:firstLine="380"/>
        <w:jc w:val="both"/>
      </w:pPr>
      <w:bookmarkStart w:id="528" w:name="bookmark528"/>
      <w:bookmarkEnd w:id="528"/>
      <w:r>
        <w:t>соотнесения своих действий и поступков окружающих с исторически возникшими формами социального поведения;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05"/>
        </w:tabs>
        <w:spacing w:after="260"/>
        <w:jc w:val="both"/>
      </w:pPr>
      <w:bookmarkStart w:id="529" w:name="bookmark529"/>
      <w:bookmarkEnd w:id="529"/>
      <w: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4C47F5" w:rsidRDefault="00E5646E">
      <w:pPr>
        <w:pStyle w:val="1"/>
        <w:ind w:firstLine="0"/>
        <w:jc w:val="center"/>
      </w:pPr>
      <w:r>
        <w:rPr>
          <w:b/>
          <w:bCs/>
        </w:rPr>
        <w:t>ОБЩЕСТВОЗНАНИЕ</w:t>
      </w:r>
    </w:p>
    <w:p w:rsidR="004C47F5" w:rsidRDefault="00E5646E">
      <w:pPr>
        <w:pStyle w:val="1"/>
        <w:ind w:firstLine="600"/>
        <w:jc w:val="both"/>
      </w:pPr>
      <w:r>
        <w:rPr>
          <w:b/>
          <w:bCs/>
          <w:i/>
          <w:iCs/>
        </w:rPr>
        <w:lastRenderedPageBreak/>
        <w:t>В результате изучения обществознания (включая экономику и право) на базовом уровне ученик должен</w:t>
      </w:r>
    </w:p>
    <w:p w:rsidR="004C47F5" w:rsidRDefault="00E5646E">
      <w:pPr>
        <w:pStyle w:val="1"/>
        <w:ind w:firstLine="600"/>
        <w:jc w:val="both"/>
      </w:pPr>
      <w:r>
        <w:rPr>
          <w:b/>
          <w:bCs/>
        </w:rPr>
        <w:t>знать/понимать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1086"/>
        </w:tabs>
        <w:jc w:val="both"/>
      </w:pPr>
      <w:bookmarkStart w:id="530" w:name="bookmark530"/>
      <w:bookmarkEnd w:id="530"/>
      <w: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1086"/>
        </w:tabs>
        <w:jc w:val="both"/>
      </w:pPr>
      <w:bookmarkStart w:id="531" w:name="bookmark531"/>
      <w:bookmarkEnd w:id="531"/>
      <w:r>
        <w:t>тенденции развития общества в целом как сложной динамичной системы, а также важнейших социальных институтов;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1086"/>
        </w:tabs>
        <w:jc w:val="both"/>
      </w:pPr>
      <w:bookmarkStart w:id="532" w:name="bookmark532"/>
      <w:bookmarkEnd w:id="532"/>
      <w:r>
        <w:t>необходимость регулирования общественных отношений, сущность социальных норм, механизмы правового регулирования;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1086"/>
        </w:tabs>
        <w:jc w:val="both"/>
      </w:pPr>
      <w:bookmarkStart w:id="533" w:name="bookmark533"/>
      <w:bookmarkEnd w:id="533"/>
      <w:r>
        <w:t>особенности социально-гуманитарного познания;</w:t>
      </w:r>
    </w:p>
    <w:p w:rsidR="004C47F5" w:rsidRDefault="00E5646E">
      <w:pPr>
        <w:pStyle w:val="1"/>
        <w:jc w:val="both"/>
      </w:pPr>
      <w:r>
        <w:rPr>
          <w:b/>
          <w:bCs/>
        </w:rPr>
        <w:t>уметь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05"/>
        </w:tabs>
        <w:jc w:val="both"/>
      </w:pPr>
      <w:bookmarkStart w:id="534" w:name="bookmark534"/>
      <w:bookmarkEnd w:id="534"/>
      <w:r>
        <w:rPr>
          <w:b/>
          <w:bCs/>
          <w:i/>
          <w:iCs/>
        </w:rPr>
        <w:t>характеризовать</w:t>
      </w:r>
      <w:r>
        <w:t xml:space="preserve"> основные социальные объекты, выделяя их существенные признаки, закономерности развития;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05"/>
        </w:tabs>
        <w:jc w:val="both"/>
      </w:pPr>
      <w:bookmarkStart w:id="535" w:name="bookmark535"/>
      <w:bookmarkEnd w:id="535"/>
      <w:r>
        <w:rPr>
          <w:b/>
          <w:bCs/>
          <w:i/>
          <w:iCs/>
        </w:rPr>
        <w:t>анализировать</w:t>
      </w:r>
      <w:r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05"/>
        </w:tabs>
        <w:jc w:val="both"/>
      </w:pPr>
      <w:bookmarkStart w:id="536" w:name="bookmark536"/>
      <w:bookmarkEnd w:id="536"/>
      <w:r>
        <w:rPr>
          <w:b/>
          <w:bCs/>
          <w:i/>
          <w:iCs/>
        </w:rPr>
        <w:t>объяснять</w:t>
      </w:r>
      <w: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05"/>
        </w:tabs>
        <w:jc w:val="both"/>
      </w:pPr>
      <w:bookmarkStart w:id="537" w:name="bookmark537"/>
      <w:bookmarkEnd w:id="537"/>
      <w:r>
        <w:rPr>
          <w:b/>
          <w:bCs/>
          <w:i/>
          <w:iCs/>
        </w:rPr>
        <w:t>раскрывать на примерах</w:t>
      </w:r>
      <w:r>
        <w:t xml:space="preserve"> изученные теоретические положения и понятия социально-экономических и гуманитарных наук;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05"/>
        </w:tabs>
        <w:jc w:val="both"/>
      </w:pPr>
      <w:bookmarkStart w:id="538" w:name="bookmark538"/>
      <w:bookmarkEnd w:id="538"/>
      <w:r>
        <w:rPr>
          <w:b/>
          <w:bCs/>
          <w:i/>
          <w:iCs/>
        </w:rPr>
        <w:t>осуществлять поиск</w:t>
      </w:r>
      <w: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текстов( 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05"/>
        </w:tabs>
        <w:jc w:val="both"/>
      </w:pPr>
      <w:bookmarkStart w:id="539" w:name="bookmark539"/>
      <w:bookmarkEnd w:id="539"/>
      <w:r>
        <w:rPr>
          <w:b/>
          <w:bCs/>
          <w:i/>
          <w:iCs/>
        </w:rPr>
        <w:t>оценивать</w:t>
      </w:r>
      <w:r>
        <w:t xml:space="preserve">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05"/>
        </w:tabs>
        <w:jc w:val="both"/>
      </w:pPr>
      <w:bookmarkStart w:id="540" w:name="bookmark540"/>
      <w:bookmarkEnd w:id="540"/>
      <w:r>
        <w:rPr>
          <w:b/>
          <w:bCs/>
          <w:i/>
          <w:iCs/>
        </w:rPr>
        <w:t>формулировать</w:t>
      </w:r>
      <w:r>
        <w:t xml:space="preserve"> на основе приобретенных обществоведческих знаний собственные суждения и аргументы по определенным проблемам;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05"/>
        </w:tabs>
        <w:jc w:val="both"/>
      </w:pPr>
      <w:bookmarkStart w:id="541" w:name="bookmark541"/>
      <w:bookmarkEnd w:id="541"/>
      <w:r>
        <w:rPr>
          <w:b/>
          <w:bCs/>
          <w:i/>
          <w:iCs/>
        </w:rPr>
        <w:t>подготавливать</w:t>
      </w:r>
      <w:r>
        <w:t xml:space="preserve"> устное выступление, творческую работу по социальной проблематике;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05"/>
        </w:tabs>
        <w:jc w:val="both"/>
      </w:pPr>
      <w:bookmarkStart w:id="542" w:name="bookmark542"/>
      <w:bookmarkEnd w:id="542"/>
      <w:r>
        <w:rPr>
          <w:b/>
          <w:bCs/>
          <w:i/>
          <w:iCs/>
        </w:rPr>
        <w:t xml:space="preserve">применять </w:t>
      </w:r>
      <w:r>
        <w:rPr>
          <w:i/>
          <w:iCs/>
        </w:rPr>
        <w:t>с</w:t>
      </w:r>
      <w:r>
        <w:t>оциально-экономические и гуманитарные знания в процессе решения познавательных задач по актуальным социальным проблемам;</w:t>
      </w:r>
    </w:p>
    <w:p w:rsidR="004C47F5" w:rsidRDefault="00E5646E">
      <w:pPr>
        <w:pStyle w:val="1"/>
        <w:jc w:val="both"/>
      </w:pPr>
      <w:r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>
        <w:t>для: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05"/>
        </w:tabs>
        <w:jc w:val="both"/>
      </w:pPr>
      <w:bookmarkStart w:id="543" w:name="bookmark543"/>
      <w:bookmarkEnd w:id="543"/>
      <w: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05"/>
        </w:tabs>
        <w:jc w:val="both"/>
      </w:pPr>
      <w:bookmarkStart w:id="544" w:name="bookmark544"/>
      <w:bookmarkEnd w:id="544"/>
      <w:r>
        <w:t>совершенствования собственной познавательной деятельности;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05"/>
        </w:tabs>
        <w:jc w:val="both"/>
      </w:pPr>
      <w:bookmarkStart w:id="545" w:name="bookmark545"/>
      <w:bookmarkEnd w:id="545"/>
      <w: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05"/>
          <w:tab w:val="left" w:pos="4907"/>
          <w:tab w:val="left" w:pos="8147"/>
        </w:tabs>
        <w:jc w:val="both"/>
      </w:pPr>
      <w:bookmarkStart w:id="546" w:name="bookmark546"/>
      <w:bookmarkEnd w:id="546"/>
      <w:r>
        <w:t>решения практических жизненных</w:t>
      </w:r>
      <w:r>
        <w:tab/>
        <w:t>проблем, возникающих в</w:t>
      </w:r>
      <w:r>
        <w:tab/>
        <w:t>социальной</w:t>
      </w:r>
    </w:p>
    <w:p w:rsidR="004C47F5" w:rsidRDefault="00E5646E">
      <w:pPr>
        <w:pStyle w:val="1"/>
        <w:ind w:firstLine="0"/>
        <w:jc w:val="both"/>
      </w:pPr>
      <w:r>
        <w:t>деятельности;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1"/>
        </w:tabs>
        <w:ind w:firstLine="380"/>
        <w:jc w:val="both"/>
      </w:pPr>
      <w:bookmarkStart w:id="547" w:name="bookmark547"/>
      <w:bookmarkEnd w:id="547"/>
      <w:r>
        <w:t>ориентировки в актуальных общественных событиях, определения личной гражданской позиции;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1"/>
        </w:tabs>
        <w:ind w:firstLine="380"/>
        <w:jc w:val="both"/>
      </w:pPr>
      <w:bookmarkStart w:id="548" w:name="bookmark548"/>
      <w:bookmarkEnd w:id="548"/>
      <w:r>
        <w:t>предвидения возможных последствий определенных социальных действий.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1"/>
        </w:tabs>
        <w:ind w:firstLine="380"/>
        <w:jc w:val="both"/>
      </w:pPr>
      <w:bookmarkStart w:id="549" w:name="bookmark549"/>
      <w:bookmarkEnd w:id="549"/>
      <w:r>
        <w:t>оценки происходящих событий и поведения людей с точки зрения морали и права;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1"/>
        </w:tabs>
        <w:ind w:firstLine="380"/>
        <w:jc w:val="both"/>
      </w:pPr>
      <w:bookmarkStart w:id="550" w:name="bookmark550"/>
      <w:bookmarkEnd w:id="550"/>
      <w:r>
        <w:t>реализации и защиты прав человека и гражданина, осознанного выполнения гражданских обязанностей;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1"/>
        </w:tabs>
        <w:spacing w:after="260"/>
        <w:ind w:firstLine="380"/>
        <w:jc w:val="both"/>
      </w:pPr>
      <w:bookmarkStart w:id="551" w:name="bookmark551"/>
      <w:bookmarkEnd w:id="551"/>
      <w: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4C47F5" w:rsidRDefault="00E5646E">
      <w:pPr>
        <w:pStyle w:val="1"/>
        <w:ind w:firstLine="0"/>
        <w:jc w:val="center"/>
      </w:pPr>
      <w:r>
        <w:rPr>
          <w:b/>
          <w:bCs/>
        </w:rPr>
        <w:lastRenderedPageBreak/>
        <w:t>ГЕОГРАФИЯ</w:t>
      </w:r>
    </w:p>
    <w:p w:rsidR="004C47F5" w:rsidRDefault="00E5646E">
      <w:pPr>
        <w:pStyle w:val="1"/>
        <w:ind w:left="580" w:firstLine="0"/>
        <w:jc w:val="both"/>
      </w:pPr>
      <w:r>
        <w:rPr>
          <w:b/>
          <w:bCs/>
          <w:i/>
          <w:iCs/>
        </w:rPr>
        <w:t xml:space="preserve">В результате изучения географии на базовом уровне ученик должен </w:t>
      </w:r>
      <w:r>
        <w:rPr>
          <w:b/>
          <w:bCs/>
        </w:rPr>
        <w:t>знать/понимать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1"/>
        </w:tabs>
        <w:ind w:firstLine="380"/>
        <w:jc w:val="both"/>
      </w:pPr>
      <w:bookmarkStart w:id="552" w:name="bookmark552"/>
      <w:bookmarkEnd w:id="552"/>
      <w:r>
        <w:t>основные географические понятия и термины; традиционные и новые методы географических исследований;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1"/>
        </w:tabs>
        <w:ind w:firstLine="380"/>
        <w:jc w:val="both"/>
      </w:pPr>
      <w:bookmarkStart w:id="553" w:name="bookmark553"/>
      <w:bookmarkEnd w:id="553"/>
      <w: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1"/>
        </w:tabs>
        <w:ind w:firstLine="380"/>
        <w:jc w:val="both"/>
      </w:pPr>
      <w:bookmarkStart w:id="554" w:name="bookmark554"/>
      <w:bookmarkEnd w:id="554"/>
      <w:r>
        <w:t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1"/>
        </w:tabs>
        <w:ind w:firstLine="380"/>
        <w:jc w:val="both"/>
      </w:pPr>
      <w:bookmarkStart w:id="555" w:name="bookmark555"/>
      <w:bookmarkEnd w:id="555"/>
      <w: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4C47F5" w:rsidRDefault="00E5646E">
      <w:pPr>
        <w:pStyle w:val="1"/>
        <w:ind w:firstLine="380"/>
        <w:jc w:val="both"/>
      </w:pPr>
      <w:r>
        <w:rPr>
          <w:b/>
          <w:bCs/>
        </w:rPr>
        <w:t>уметь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1"/>
        </w:tabs>
        <w:ind w:firstLine="380"/>
        <w:jc w:val="both"/>
      </w:pPr>
      <w:bookmarkStart w:id="556" w:name="bookmark556"/>
      <w:bookmarkEnd w:id="556"/>
      <w:r>
        <w:rPr>
          <w:b/>
          <w:bCs/>
          <w:i/>
          <w:iCs/>
        </w:rPr>
        <w:t>определять и сравнивать</w:t>
      </w:r>
      <w:r>
        <w:t xml:space="preserve">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1"/>
        </w:tabs>
        <w:ind w:firstLine="380"/>
        <w:jc w:val="both"/>
      </w:pPr>
      <w:bookmarkStart w:id="557" w:name="bookmark557"/>
      <w:bookmarkEnd w:id="557"/>
      <w:r>
        <w:rPr>
          <w:b/>
          <w:bCs/>
          <w:i/>
          <w:iCs/>
        </w:rPr>
        <w:t>оценивать и объяснять</w:t>
      </w:r>
      <w:r>
        <w:t xml:space="preserve">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1"/>
        </w:tabs>
        <w:ind w:firstLine="380"/>
        <w:jc w:val="both"/>
      </w:pPr>
      <w:bookmarkStart w:id="558" w:name="bookmark558"/>
      <w:bookmarkEnd w:id="558"/>
      <w:r>
        <w:rPr>
          <w:b/>
          <w:bCs/>
          <w:i/>
          <w:iCs/>
        </w:rPr>
        <w:t>применять</w:t>
      </w:r>
      <w:r>
        <w:t xml:space="preserve">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1"/>
        </w:tabs>
        <w:ind w:firstLine="380"/>
        <w:jc w:val="both"/>
      </w:pPr>
      <w:bookmarkStart w:id="559" w:name="bookmark559"/>
      <w:bookmarkEnd w:id="559"/>
      <w:r>
        <w:rPr>
          <w:b/>
          <w:bCs/>
          <w:i/>
          <w:iCs/>
        </w:rPr>
        <w:t>составлять</w:t>
      </w:r>
      <w:r>
        <w:t xml:space="preserve">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1"/>
        </w:tabs>
        <w:ind w:firstLine="380"/>
        <w:jc w:val="both"/>
      </w:pPr>
      <w:bookmarkStart w:id="560" w:name="bookmark560"/>
      <w:bookmarkEnd w:id="560"/>
      <w:r>
        <w:rPr>
          <w:b/>
          <w:bCs/>
          <w:i/>
          <w:iCs/>
        </w:rPr>
        <w:t>сопоставлять</w:t>
      </w:r>
      <w:r>
        <w:t xml:space="preserve"> географические карты различной тематики;</w:t>
      </w:r>
    </w:p>
    <w:p w:rsidR="004C47F5" w:rsidRDefault="00E5646E">
      <w:pPr>
        <w:pStyle w:val="1"/>
        <w:ind w:firstLine="380"/>
        <w:jc w:val="both"/>
      </w:pPr>
      <w:r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>
        <w:t>для: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1"/>
        </w:tabs>
        <w:ind w:firstLine="380"/>
        <w:jc w:val="both"/>
      </w:pPr>
      <w:bookmarkStart w:id="561" w:name="bookmark561"/>
      <w:bookmarkEnd w:id="561"/>
      <w:r>
        <w:t>выявления и объяснения географических аспектов различных текущих событий и ситуаций;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1"/>
        </w:tabs>
        <w:ind w:firstLine="380"/>
        <w:jc w:val="both"/>
      </w:pPr>
      <w:bookmarkStart w:id="562" w:name="bookmark562"/>
      <w:bookmarkEnd w:id="562"/>
      <w: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9"/>
        </w:tabs>
        <w:spacing w:after="260"/>
        <w:ind w:firstLine="380"/>
        <w:jc w:val="both"/>
      </w:pPr>
      <w:bookmarkStart w:id="563" w:name="bookmark563"/>
      <w:bookmarkEnd w:id="563"/>
      <w: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4C47F5" w:rsidRDefault="00E5646E">
      <w:pPr>
        <w:pStyle w:val="1"/>
        <w:ind w:firstLine="0"/>
        <w:jc w:val="center"/>
      </w:pPr>
      <w:r>
        <w:rPr>
          <w:b/>
          <w:bCs/>
        </w:rPr>
        <w:t>БИОЛОГИЯ</w:t>
      </w:r>
    </w:p>
    <w:p w:rsidR="004C47F5" w:rsidRDefault="00E5646E">
      <w:pPr>
        <w:pStyle w:val="1"/>
        <w:ind w:left="580" w:hanging="580"/>
        <w:jc w:val="both"/>
      </w:pPr>
      <w:r>
        <w:rPr>
          <w:b/>
          <w:bCs/>
        </w:rPr>
        <w:t>В результате изучения биологии на базовом уровне ученик должен знать/понимать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9"/>
        </w:tabs>
        <w:spacing w:line="254" w:lineRule="auto"/>
        <w:ind w:firstLine="380"/>
        <w:jc w:val="both"/>
      </w:pPr>
      <w:bookmarkStart w:id="564" w:name="bookmark564"/>
      <w:bookmarkEnd w:id="564"/>
      <w:r>
        <w:rPr>
          <w:b/>
          <w:bCs/>
          <w:i/>
          <w:iCs/>
        </w:rPr>
        <w:t>основные положения</w:t>
      </w:r>
      <w:r>
        <w:t xml:space="preserve"> 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9"/>
        </w:tabs>
        <w:spacing w:line="262" w:lineRule="auto"/>
        <w:ind w:firstLine="380"/>
        <w:jc w:val="both"/>
      </w:pPr>
      <w:bookmarkStart w:id="565" w:name="bookmark565"/>
      <w:bookmarkEnd w:id="565"/>
      <w:r>
        <w:rPr>
          <w:b/>
          <w:bCs/>
          <w:i/>
          <w:iCs/>
        </w:rPr>
        <w:t>строение биологических объектов:</w:t>
      </w:r>
      <w:r>
        <w:t xml:space="preserve"> клетки; генов и хромосом; вида и экосистем (структура);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9"/>
        </w:tabs>
        <w:spacing w:line="254" w:lineRule="auto"/>
        <w:ind w:firstLine="380"/>
        <w:jc w:val="both"/>
      </w:pPr>
      <w:bookmarkStart w:id="566" w:name="bookmark566"/>
      <w:bookmarkEnd w:id="566"/>
      <w:r>
        <w:rPr>
          <w:b/>
          <w:bCs/>
          <w:i/>
          <w:iCs/>
        </w:rPr>
        <w:t>сущность биологических процессов:</w:t>
      </w:r>
      <w:r>
        <w:t xml:space="preserve">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9"/>
        </w:tabs>
        <w:spacing w:line="288" w:lineRule="auto"/>
        <w:ind w:firstLine="380"/>
        <w:jc w:val="both"/>
      </w:pPr>
      <w:bookmarkStart w:id="567" w:name="bookmark567"/>
      <w:bookmarkEnd w:id="567"/>
      <w:r>
        <w:rPr>
          <w:b/>
          <w:bCs/>
          <w:i/>
          <w:iCs/>
        </w:rPr>
        <w:t>вклад выдающихся ученых</w:t>
      </w:r>
      <w:r>
        <w:t xml:space="preserve"> в развитие биологической науки;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9"/>
        </w:tabs>
        <w:spacing w:line="288" w:lineRule="auto"/>
        <w:ind w:firstLine="380"/>
        <w:jc w:val="both"/>
      </w:pPr>
      <w:bookmarkStart w:id="568" w:name="bookmark568"/>
      <w:bookmarkEnd w:id="568"/>
      <w:r>
        <w:rPr>
          <w:b/>
          <w:bCs/>
          <w:i/>
          <w:iCs/>
        </w:rPr>
        <w:lastRenderedPageBreak/>
        <w:t>биологическую терминологию и символику</w:t>
      </w:r>
      <w:r>
        <w:rPr>
          <w:i/>
          <w:iCs/>
        </w:rPr>
        <w:t>;</w:t>
      </w:r>
    </w:p>
    <w:p w:rsidR="004C47F5" w:rsidRDefault="00E5646E">
      <w:pPr>
        <w:pStyle w:val="1"/>
        <w:ind w:firstLine="380"/>
        <w:jc w:val="both"/>
      </w:pPr>
      <w:r>
        <w:rPr>
          <w:b/>
          <w:bCs/>
        </w:rPr>
        <w:t>уметь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9"/>
        </w:tabs>
        <w:ind w:firstLine="380"/>
        <w:jc w:val="both"/>
      </w:pPr>
      <w:bookmarkStart w:id="569" w:name="bookmark569"/>
      <w:bookmarkEnd w:id="569"/>
      <w:r>
        <w:rPr>
          <w:b/>
          <w:bCs/>
          <w:i/>
          <w:iCs/>
        </w:rPr>
        <w:t>объяснять:</w:t>
      </w:r>
      <w:r>
        <w:t xml:space="preserve">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9"/>
        </w:tabs>
        <w:spacing w:line="262" w:lineRule="auto"/>
        <w:ind w:firstLine="380"/>
        <w:jc w:val="both"/>
      </w:pPr>
      <w:bookmarkStart w:id="570" w:name="bookmark570"/>
      <w:bookmarkEnd w:id="570"/>
      <w:r>
        <w:rPr>
          <w:b/>
          <w:bCs/>
          <w:i/>
          <w:iCs/>
        </w:rPr>
        <w:t>решать</w:t>
      </w:r>
      <w:r>
        <w:t xml:space="preserve">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9"/>
        </w:tabs>
        <w:spacing w:line="288" w:lineRule="auto"/>
        <w:ind w:firstLine="380"/>
        <w:jc w:val="both"/>
      </w:pPr>
      <w:bookmarkStart w:id="571" w:name="bookmark571"/>
      <w:bookmarkEnd w:id="571"/>
      <w:r>
        <w:rPr>
          <w:b/>
          <w:bCs/>
          <w:i/>
          <w:iCs/>
        </w:rPr>
        <w:t>описывать</w:t>
      </w:r>
      <w:r>
        <w:t xml:space="preserve"> особей видов по морфологическому критерию;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9"/>
        </w:tabs>
        <w:spacing w:line="262" w:lineRule="auto"/>
        <w:ind w:firstLine="380"/>
        <w:jc w:val="both"/>
      </w:pPr>
      <w:bookmarkStart w:id="572" w:name="bookmark572"/>
      <w:bookmarkEnd w:id="572"/>
      <w:r>
        <w:rPr>
          <w:b/>
          <w:bCs/>
          <w:i/>
          <w:iCs/>
        </w:rPr>
        <w:t>выявлять</w:t>
      </w:r>
      <w:r>
        <w:t xml:space="preserve">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9"/>
        </w:tabs>
        <w:ind w:firstLine="380"/>
        <w:jc w:val="both"/>
      </w:pPr>
      <w:bookmarkStart w:id="573" w:name="bookmark573"/>
      <w:bookmarkEnd w:id="573"/>
      <w:r>
        <w:rPr>
          <w:b/>
          <w:bCs/>
          <w:i/>
          <w:iCs/>
        </w:rPr>
        <w:t>сравнивать</w:t>
      </w:r>
      <w:r>
        <w:rPr>
          <w:i/>
          <w:iCs/>
        </w:rPr>
        <w:t>:</w:t>
      </w:r>
      <w:r>
        <w:t xml:space="preserve"> биологические объекты (тела живой и неживой природы по химическому составу, зародыши человека и других млекопитающих, природные экосистемы и агроэкосистемы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9"/>
        </w:tabs>
        <w:spacing w:line="254" w:lineRule="auto"/>
        <w:ind w:firstLine="380"/>
        <w:jc w:val="both"/>
      </w:pPr>
      <w:bookmarkStart w:id="574" w:name="bookmark574"/>
      <w:bookmarkEnd w:id="574"/>
      <w:r>
        <w:rPr>
          <w:b/>
          <w:bCs/>
          <w:i/>
          <w:iCs/>
        </w:rPr>
        <w:t>анализировать и оценивать</w:t>
      </w:r>
      <w:r>
        <w:t xml:space="preserve">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9"/>
        </w:tabs>
        <w:spacing w:line="288" w:lineRule="auto"/>
        <w:ind w:firstLine="380"/>
        <w:jc w:val="both"/>
      </w:pPr>
      <w:bookmarkStart w:id="575" w:name="bookmark575"/>
      <w:bookmarkEnd w:id="575"/>
      <w:r>
        <w:rPr>
          <w:b/>
          <w:bCs/>
          <w:i/>
          <w:iCs/>
        </w:rPr>
        <w:t>изучать</w:t>
      </w:r>
      <w:r>
        <w:t xml:space="preserve"> изменения в экосистемах на биологических моделях;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9"/>
        </w:tabs>
        <w:spacing w:line="254" w:lineRule="auto"/>
        <w:ind w:firstLine="380"/>
        <w:jc w:val="both"/>
      </w:pPr>
      <w:bookmarkStart w:id="576" w:name="bookmark576"/>
      <w:bookmarkEnd w:id="576"/>
      <w:r>
        <w:rPr>
          <w:b/>
          <w:bCs/>
          <w:i/>
          <w:iCs/>
        </w:rPr>
        <w:t>находить</w:t>
      </w:r>
      <w:r>
        <w:t xml:space="preserve">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оценивать;</w:t>
      </w:r>
    </w:p>
    <w:p w:rsidR="004C47F5" w:rsidRDefault="00E5646E">
      <w:pPr>
        <w:pStyle w:val="1"/>
        <w:ind w:firstLine="380"/>
        <w:jc w:val="both"/>
      </w:pPr>
      <w:r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>
        <w:t>для: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9"/>
        </w:tabs>
        <w:spacing w:line="254" w:lineRule="auto"/>
        <w:ind w:firstLine="380"/>
        <w:jc w:val="both"/>
      </w:pPr>
      <w:bookmarkStart w:id="577" w:name="bookmark577"/>
      <w:bookmarkEnd w:id="577"/>
      <w: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9"/>
        </w:tabs>
        <w:spacing w:line="262" w:lineRule="auto"/>
        <w:ind w:firstLine="380"/>
        <w:jc w:val="both"/>
      </w:pPr>
      <w:bookmarkStart w:id="578" w:name="bookmark578"/>
      <w:bookmarkEnd w:id="578"/>
      <w:r>
        <w:t>оказания первой помощи при простудных и других заболеваниях, отравлении пищевыми продуктами;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0"/>
        </w:tabs>
        <w:spacing w:after="260"/>
        <w:ind w:firstLine="380"/>
        <w:jc w:val="both"/>
      </w:pPr>
      <w:bookmarkStart w:id="579" w:name="bookmark579"/>
      <w:bookmarkEnd w:id="579"/>
      <w: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4C47F5" w:rsidRDefault="00E5646E">
      <w:pPr>
        <w:pStyle w:val="1"/>
        <w:ind w:firstLine="0"/>
        <w:jc w:val="center"/>
      </w:pPr>
      <w:r>
        <w:rPr>
          <w:b/>
          <w:bCs/>
        </w:rPr>
        <w:t>ФИЗИКА</w:t>
      </w:r>
    </w:p>
    <w:p w:rsidR="004C47F5" w:rsidRDefault="00E5646E">
      <w:pPr>
        <w:pStyle w:val="1"/>
        <w:ind w:left="560" w:firstLine="0"/>
        <w:jc w:val="both"/>
      </w:pPr>
      <w:r>
        <w:rPr>
          <w:b/>
          <w:bCs/>
          <w:i/>
          <w:iCs/>
        </w:rPr>
        <w:t xml:space="preserve">В результате изучения физики на базовом уровне ученик должен </w:t>
      </w:r>
      <w:r>
        <w:rPr>
          <w:b/>
          <w:bCs/>
        </w:rPr>
        <w:t>знать/понимать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0"/>
        </w:tabs>
        <w:ind w:firstLine="380"/>
        <w:jc w:val="both"/>
      </w:pPr>
      <w:bookmarkStart w:id="580" w:name="bookmark580"/>
      <w:bookmarkEnd w:id="580"/>
      <w:r>
        <w:rPr>
          <w:b/>
          <w:bCs/>
          <w:i/>
          <w:iCs/>
        </w:rPr>
        <w:t>смысл понятий:</w:t>
      </w:r>
      <w: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0"/>
        </w:tabs>
        <w:ind w:firstLine="380"/>
        <w:jc w:val="both"/>
      </w:pPr>
      <w:bookmarkStart w:id="581" w:name="bookmark581"/>
      <w:bookmarkEnd w:id="581"/>
      <w:r>
        <w:rPr>
          <w:b/>
          <w:bCs/>
          <w:i/>
          <w:iCs/>
        </w:rPr>
        <w:t>смысл физических величин:</w:t>
      </w:r>
      <w:r>
        <w:t xml:space="preserve">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0"/>
        </w:tabs>
        <w:ind w:firstLine="380"/>
        <w:jc w:val="both"/>
      </w:pPr>
      <w:bookmarkStart w:id="582" w:name="bookmark582"/>
      <w:bookmarkEnd w:id="582"/>
      <w:r>
        <w:rPr>
          <w:b/>
          <w:bCs/>
          <w:i/>
          <w:iCs/>
        </w:rPr>
        <w:t>смысл физических законов</w:t>
      </w:r>
      <w: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0"/>
        </w:tabs>
        <w:ind w:firstLine="380"/>
        <w:jc w:val="both"/>
      </w:pPr>
      <w:bookmarkStart w:id="583" w:name="bookmark583"/>
      <w:bookmarkEnd w:id="583"/>
      <w:r>
        <w:rPr>
          <w:b/>
          <w:bCs/>
          <w:i/>
          <w:iCs/>
        </w:rPr>
        <w:t>вклад российских и зарубежных ученых</w:t>
      </w:r>
      <w:r>
        <w:rPr>
          <w:i/>
          <w:iCs/>
        </w:rPr>
        <w:t>,</w:t>
      </w:r>
      <w:r>
        <w:t xml:space="preserve"> оказавших наибольшее влияние на развитие физики;</w:t>
      </w:r>
    </w:p>
    <w:p w:rsidR="004C47F5" w:rsidRDefault="00E5646E">
      <w:pPr>
        <w:pStyle w:val="1"/>
        <w:ind w:firstLine="380"/>
        <w:jc w:val="both"/>
      </w:pPr>
      <w:r>
        <w:rPr>
          <w:b/>
          <w:bCs/>
        </w:rPr>
        <w:t>уметь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0"/>
        </w:tabs>
        <w:ind w:firstLine="380"/>
        <w:jc w:val="both"/>
      </w:pPr>
      <w:bookmarkStart w:id="584" w:name="bookmark584"/>
      <w:bookmarkEnd w:id="584"/>
      <w:r>
        <w:rPr>
          <w:b/>
          <w:bCs/>
          <w:i/>
          <w:iCs/>
        </w:rPr>
        <w:t>описывать и объяснять физические явления и свойства тел:</w:t>
      </w:r>
      <w:r>
        <w:t xml:space="preserve">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0"/>
        </w:tabs>
        <w:ind w:firstLine="380"/>
        <w:jc w:val="both"/>
      </w:pPr>
      <w:bookmarkStart w:id="585" w:name="bookmark585"/>
      <w:bookmarkEnd w:id="585"/>
      <w:r>
        <w:rPr>
          <w:b/>
          <w:bCs/>
          <w:i/>
          <w:iCs/>
        </w:rPr>
        <w:t>отличать</w:t>
      </w:r>
      <w:r>
        <w:t xml:space="preserve"> гипотезы от научных теорий; </w:t>
      </w:r>
      <w:r>
        <w:rPr>
          <w:b/>
          <w:bCs/>
          <w:i/>
          <w:iCs/>
        </w:rPr>
        <w:t>делать выводы</w:t>
      </w:r>
      <w:r>
        <w:t xml:space="preserve"> на основе экспериментальных </w:t>
      </w:r>
      <w:r>
        <w:lastRenderedPageBreak/>
        <w:t xml:space="preserve">данных; </w:t>
      </w:r>
      <w:r>
        <w:rPr>
          <w:b/>
          <w:bCs/>
          <w:i/>
          <w:iCs/>
        </w:rPr>
        <w:t>приводить примеры,</w:t>
      </w:r>
      <w:r>
        <w:t xml:space="preserve"> 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0"/>
        </w:tabs>
        <w:ind w:firstLine="380"/>
        <w:jc w:val="both"/>
      </w:pPr>
      <w:bookmarkStart w:id="586" w:name="bookmark586"/>
      <w:bookmarkEnd w:id="586"/>
      <w:r>
        <w:rPr>
          <w:b/>
          <w:bCs/>
          <w:i/>
          <w:iCs/>
        </w:rPr>
        <w:t>приводить примеры практического использования физических знаний:</w:t>
      </w:r>
      <w:r>
        <w:t xml:space="preserve">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0"/>
        </w:tabs>
        <w:ind w:firstLine="380"/>
        <w:jc w:val="both"/>
      </w:pPr>
      <w:bookmarkStart w:id="587" w:name="bookmark587"/>
      <w:bookmarkEnd w:id="587"/>
      <w:r>
        <w:rPr>
          <w:b/>
          <w:bCs/>
          <w:i/>
          <w:iCs/>
        </w:rPr>
        <w:t xml:space="preserve">воспринимать и на основе полученных знаний самостоятельно оценивать </w:t>
      </w:r>
      <w:r>
        <w:t>информацию, содержащуюся в сообщениях СМИ, Интернете, научно-популярных статьях;</w:t>
      </w:r>
    </w:p>
    <w:p w:rsidR="004C47F5" w:rsidRDefault="00E5646E">
      <w:pPr>
        <w:pStyle w:val="1"/>
        <w:ind w:firstLine="380"/>
        <w:jc w:val="both"/>
      </w:pPr>
      <w:r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>
        <w:t>для: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0"/>
        </w:tabs>
        <w:ind w:firstLine="380"/>
        <w:jc w:val="both"/>
      </w:pPr>
      <w:bookmarkStart w:id="588" w:name="bookmark588"/>
      <w:bookmarkEnd w:id="588"/>
      <w: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0"/>
        </w:tabs>
        <w:ind w:firstLine="380"/>
        <w:jc w:val="both"/>
      </w:pPr>
      <w:bookmarkStart w:id="589" w:name="bookmark589"/>
      <w:bookmarkEnd w:id="589"/>
      <w:r>
        <w:t>оценки влияния на организм человека и другие организмы загрязнения окружающей среды;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0"/>
        </w:tabs>
        <w:ind w:firstLine="380"/>
        <w:jc w:val="both"/>
      </w:pPr>
      <w:bookmarkStart w:id="590" w:name="bookmark590"/>
      <w:bookmarkEnd w:id="590"/>
      <w:r>
        <w:t>рационального природопользования и охраны окружающей среды.</w:t>
      </w:r>
    </w:p>
    <w:p w:rsidR="004C47F5" w:rsidRDefault="00E5646E">
      <w:pPr>
        <w:pStyle w:val="20"/>
        <w:keepNext/>
        <w:keepLines/>
        <w:jc w:val="center"/>
      </w:pPr>
      <w:bookmarkStart w:id="591" w:name="bookmark591"/>
      <w:bookmarkStart w:id="592" w:name="bookmark592"/>
      <w:bookmarkStart w:id="593" w:name="bookmark593"/>
      <w:r>
        <w:t>АСТРОНОМИЯ</w:t>
      </w:r>
      <w:bookmarkEnd w:id="591"/>
      <w:bookmarkEnd w:id="592"/>
      <w:bookmarkEnd w:id="593"/>
    </w:p>
    <w:p w:rsidR="004C47F5" w:rsidRDefault="00E5646E">
      <w:pPr>
        <w:pStyle w:val="1"/>
        <w:ind w:left="560" w:firstLine="0"/>
        <w:jc w:val="both"/>
      </w:pPr>
      <w:r>
        <w:t>В результате изучения астрономии на базовом уровне ученик должен: знать/понимать:</w:t>
      </w:r>
    </w:p>
    <w:p w:rsidR="004C47F5" w:rsidRDefault="00E5646E">
      <w:pPr>
        <w:pStyle w:val="1"/>
        <w:spacing w:after="120"/>
        <w:ind w:firstLine="560"/>
        <w:jc w:val="both"/>
      </w:pPr>
      <w:r>
        <w:t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метеороид, планета, спутник, звезда, Солнечная система, Галактика, Вселенная, всемирное и поясное время, внесолнечная планета (экзопланета), спектральная классификация звезд, параллакс, реликтовое излучение, Большой Взрыв, черная дыра;</w:t>
      </w:r>
    </w:p>
    <w:p w:rsidR="004C47F5" w:rsidRDefault="00E5646E">
      <w:pPr>
        <w:pStyle w:val="1"/>
        <w:ind w:firstLine="560"/>
        <w:jc w:val="both"/>
      </w:pPr>
      <w:r>
        <w:t>смысл физических величин: парсек, световой год, астрономическая единица, звездная величина;</w:t>
      </w:r>
    </w:p>
    <w:p w:rsidR="004C47F5" w:rsidRDefault="00E5646E">
      <w:pPr>
        <w:pStyle w:val="1"/>
        <w:ind w:firstLine="560"/>
        <w:jc w:val="both"/>
      </w:pPr>
      <w:r>
        <w:t>смысл физического закона Хаббла;</w:t>
      </w:r>
    </w:p>
    <w:p w:rsidR="004C47F5" w:rsidRDefault="00E5646E">
      <w:pPr>
        <w:pStyle w:val="1"/>
        <w:ind w:firstLine="560"/>
        <w:jc w:val="both"/>
      </w:pPr>
      <w:r>
        <w:t>основные этапы освоения космического пространства;</w:t>
      </w:r>
    </w:p>
    <w:p w:rsidR="004C47F5" w:rsidRDefault="00E5646E">
      <w:pPr>
        <w:pStyle w:val="1"/>
        <w:ind w:firstLine="560"/>
        <w:jc w:val="both"/>
      </w:pPr>
      <w:r>
        <w:t>гипотезы происхождения Солнечной системы;</w:t>
      </w:r>
    </w:p>
    <w:p w:rsidR="004C47F5" w:rsidRDefault="00E5646E">
      <w:pPr>
        <w:pStyle w:val="1"/>
        <w:ind w:firstLine="560"/>
        <w:jc w:val="both"/>
      </w:pPr>
      <w:r>
        <w:t>основные характеристики и строение Солнца, солнечной атмосферы;</w:t>
      </w:r>
    </w:p>
    <w:p w:rsidR="004C47F5" w:rsidRDefault="00E5646E">
      <w:pPr>
        <w:pStyle w:val="1"/>
        <w:ind w:firstLine="560"/>
        <w:jc w:val="both"/>
      </w:pPr>
      <w:r>
        <w:t>размеры Галактики, положение и период обращения Солнца относительно центра Галактики;</w:t>
      </w:r>
    </w:p>
    <w:p w:rsidR="004C47F5" w:rsidRDefault="00E5646E">
      <w:pPr>
        <w:pStyle w:val="1"/>
        <w:ind w:firstLine="560"/>
        <w:jc w:val="both"/>
      </w:pPr>
      <w:r>
        <w:t>уметь:</w:t>
      </w:r>
    </w:p>
    <w:p w:rsidR="004C47F5" w:rsidRDefault="00E5646E">
      <w:pPr>
        <w:pStyle w:val="1"/>
        <w:ind w:firstLine="560"/>
        <w:jc w:val="both"/>
      </w:pPr>
      <w:r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4C47F5" w:rsidRDefault="00E5646E">
      <w:pPr>
        <w:pStyle w:val="1"/>
        <w:ind w:firstLine="560"/>
        <w:jc w:val="both"/>
      </w:pPr>
      <w: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</w:t>
      </w:r>
      <w:r>
        <w:softHyphen/>
        <w:t>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4C47F5" w:rsidRDefault="00E5646E">
      <w:pPr>
        <w:pStyle w:val="1"/>
        <w:ind w:firstLine="560"/>
        <w:jc w:val="both"/>
      </w:pPr>
      <w: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4C47F5" w:rsidRDefault="00E5646E">
      <w:pPr>
        <w:pStyle w:val="1"/>
        <w:ind w:firstLine="560"/>
        <w:jc w:val="both"/>
      </w:pPr>
      <w:r>
        <w:t>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4C47F5" w:rsidRDefault="00E5646E">
      <w:pPr>
        <w:pStyle w:val="1"/>
        <w:ind w:firstLine="560"/>
        <w:jc w:val="both"/>
      </w:pPr>
      <w: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4C47F5" w:rsidRDefault="00E5646E">
      <w:pPr>
        <w:pStyle w:val="1"/>
        <w:ind w:firstLine="560"/>
        <w:jc w:val="both"/>
      </w:pPr>
      <w:r>
        <w:t>использовать приобретенные знания и умения в практической деятельности и повседневной жизни для:</w:t>
      </w:r>
    </w:p>
    <w:p w:rsidR="004C47F5" w:rsidRDefault="00E5646E">
      <w:pPr>
        <w:pStyle w:val="1"/>
        <w:ind w:firstLine="560"/>
        <w:jc w:val="both"/>
      </w:pPr>
      <w:r>
        <w:t xml:space="preserve">понимания взаимосвязи астрономии с другими науками, в основе которых лежат знания </w:t>
      </w:r>
      <w:r>
        <w:lastRenderedPageBreak/>
        <w:t>по астрономии, отделение ее от лженаук;</w:t>
      </w:r>
    </w:p>
    <w:p w:rsidR="004C47F5" w:rsidRDefault="00E5646E">
      <w:pPr>
        <w:pStyle w:val="1"/>
        <w:spacing w:after="540"/>
        <w:ind w:firstLine="560"/>
        <w:jc w:val="both"/>
      </w:pPr>
      <w:r>
        <w:t>оценивания информации, содержащейся в сообщениях СМИ, Интернете, научно</w:t>
      </w:r>
      <w:r>
        <w:softHyphen/>
        <w:t>популярных статьях.".</w:t>
      </w:r>
    </w:p>
    <w:p w:rsidR="004C47F5" w:rsidRDefault="00E5646E">
      <w:pPr>
        <w:pStyle w:val="1"/>
        <w:ind w:firstLine="0"/>
        <w:jc w:val="center"/>
      </w:pPr>
      <w:r>
        <w:rPr>
          <w:b/>
          <w:bCs/>
        </w:rPr>
        <w:t>ХИМИЯ</w:t>
      </w:r>
    </w:p>
    <w:p w:rsidR="004C47F5" w:rsidRDefault="00E5646E">
      <w:pPr>
        <w:pStyle w:val="1"/>
        <w:ind w:left="560" w:firstLine="0"/>
        <w:jc w:val="both"/>
      </w:pPr>
      <w:r>
        <w:rPr>
          <w:b/>
          <w:bCs/>
          <w:i/>
          <w:iCs/>
        </w:rPr>
        <w:t xml:space="preserve">В результате изучения химии на базовом уровне ученик должен </w:t>
      </w:r>
      <w:r>
        <w:rPr>
          <w:b/>
          <w:bCs/>
        </w:rPr>
        <w:t>знать/понимать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04"/>
        </w:tabs>
        <w:ind w:firstLine="380"/>
        <w:jc w:val="both"/>
      </w:pPr>
      <w:bookmarkStart w:id="594" w:name="bookmark594"/>
      <w:bookmarkEnd w:id="594"/>
      <w:r>
        <w:rPr>
          <w:b/>
          <w:bCs/>
          <w:i/>
          <w:iCs/>
        </w:rPr>
        <w:t>важнейшие химические понятия:</w:t>
      </w:r>
      <w:r>
        <w:t xml:space="preserve">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04"/>
        </w:tabs>
        <w:ind w:firstLine="380"/>
        <w:jc w:val="both"/>
      </w:pPr>
      <w:bookmarkStart w:id="595" w:name="bookmark595"/>
      <w:bookmarkEnd w:id="595"/>
      <w:r>
        <w:rPr>
          <w:b/>
          <w:bCs/>
          <w:i/>
          <w:iCs/>
        </w:rPr>
        <w:t>основные законы химии:</w:t>
      </w:r>
      <w:r>
        <w:t xml:space="preserve"> сохранения массы веществ, постоянства состава, периодический закон;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04"/>
        </w:tabs>
        <w:ind w:firstLine="380"/>
        <w:jc w:val="both"/>
      </w:pPr>
      <w:bookmarkStart w:id="596" w:name="bookmark596"/>
      <w:bookmarkEnd w:id="596"/>
      <w:r>
        <w:rPr>
          <w:b/>
          <w:bCs/>
          <w:i/>
          <w:iCs/>
        </w:rPr>
        <w:t>основные теории химии:</w:t>
      </w:r>
      <w:r>
        <w:t xml:space="preserve"> химической связи, электролитической диссоциации, строения органических соединений;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4"/>
        </w:tabs>
        <w:ind w:firstLine="380"/>
        <w:jc w:val="both"/>
      </w:pPr>
      <w:bookmarkStart w:id="597" w:name="bookmark597"/>
      <w:bookmarkEnd w:id="597"/>
      <w:r>
        <w:rPr>
          <w:b/>
          <w:bCs/>
          <w:i/>
          <w:iCs/>
        </w:rPr>
        <w:t>важнейшие вещества и материалы:</w:t>
      </w:r>
      <w:r>
        <w:t xml:space="preserve">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4C47F5" w:rsidRDefault="00E5646E">
      <w:pPr>
        <w:pStyle w:val="1"/>
        <w:ind w:firstLine="380"/>
        <w:jc w:val="both"/>
      </w:pPr>
      <w:r>
        <w:rPr>
          <w:b/>
          <w:bCs/>
        </w:rPr>
        <w:t>уметь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4"/>
        </w:tabs>
        <w:ind w:firstLine="380"/>
        <w:jc w:val="both"/>
      </w:pPr>
      <w:bookmarkStart w:id="598" w:name="bookmark598"/>
      <w:bookmarkEnd w:id="598"/>
      <w:r>
        <w:rPr>
          <w:b/>
          <w:bCs/>
          <w:i/>
          <w:iCs/>
        </w:rPr>
        <w:t>называть</w:t>
      </w:r>
      <w:r>
        <w:t xml:space="preserve"> изученные вещества по «тривиальной» или международной номенклатуре;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4"/>
        </w:tabs>
        <w:ind w:firstLine="380"/>
        <w:jc w:val="both"/>
      </w:pPr>
      <w:bookmarkStart w:id="599" w:name="bookmark599"/>
      <w:bookmarkEnd w:id="599"/>
      <w:r>
        <w:rPr>
          <w:b/>
          <w:bCs/>
          <w:i/>
          <w:iCs/>
        </w:rPr>
        <w:t>определять:</w:t>
      </w:r>
      <w:r>
        <w:t xml:space="preserve">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4"/>
        </w:tabs>
        <w:ind w:firstLine="380"/>
        <w:jc w:val="both"/>
      </w:pPr>
      <w:bookmarkStart w:id="600" w:name="bookmark600"/>
      <w:bookmarkEnd w:id="600"/>
      <w:r>
        <w:rPr>
          <w:b/>
          <w:bCs/>
          <w:i/>
          <w:iCs/>
        </w:rPr>
        <w:t>характеризовать:</w:t>
      </w:r>
      <w:r>
        <w:t xml:space="preserve"> 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4"/>
        </w:tabs>
        <w:ind w:firstLine="380"/>
        <w:jc w:val="both"/>
      </w:pPr>
      <w:bookmarkStart w:id="601" w:name="bookmark601"/>
      <w:bookmarkEnd w:id="601"/>
      <w:r>
        <w:rPr>
          <w:b/>
          <w:bCs/>
          <w:i/>
          <w:iCs/>
        </w:rPr>
        <w:t>объяснять:</w:t>
      </w:r>
      <w:r>
        <w:t xml:space="preserve">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4"/>
        </w:tabs>
        <w:ind w:firstLine="380"/>
        <w:jc w:val="both"/>
      </w:pPr>
      <w:bookmarkStart w:id="602" w:name="bookmark602"/>
      <w:bookmarkEnd w:id="602"/>
      <w:r>
        <w:rPr>
          <w:b/>
          <w:bCs/>
          <w:i/>
          <w:iCs/>
        </w:rPr>
        <w:t>выполнять химический эксперимент</w:t>
      </w:r>
      <w:r>
        <w:t xml:space="preserve"> по распознаванию важнейших неорганических и органических веществ;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4"/>
        </w:tabs>
        <w:ind w:firstLine="380"/>
        <w:jc w:val="both"/>
      </w:pPr>
      <w:bookmarkStart w:id="603" w:name="bookmark603"/>
      <w:bookmarkEnd w:id="603"/>
      <w:r>
        <w:rPr>
          <w:b/>
          <w:bCs/>
          <w:i/>
          <w:iCs/>
        </w:rPr>
        <w:t>проводить</w:t>
      </w:r>
      <w: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4C47F5" w:rsidRDefault="00E5646E">
      <w:pPr>
        <w:pStyle w:val="1"/>
        <w:ind w:firstLine="380"/>
        <w:jc w:val="both"/>
      </w:pPr>
      <w:r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>
        <w:t>для: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4"/>
          <w:tab w:val="left" w:pos="6439"/>
          <w:tab w:val="left" w:pos="7969"/>
        </w:tabs>
        <w:ind w:firstLine="380"/>
        <w:jc w:val="both"/>
      </w:pPr>
      <w:bookmarkStart w:id="604" w:name="bookmark604"/>
      <w:bookmarkEnd w:id="604"/>
      <w:r>
        <w:t>объяснения химических явлений, происходящих</w:t>
      </w:r>
      <w:r>
        <w:tab/>
        <w:t>в природе,</w:t>
      </w:r>
      <w:r>
        <w:tab/>
        <w:t>быту и на</w:t>
      </w:r>
    </w:p>
    <w:p w:rsidR="004C47F5" w:rsidRDefault="00E5646E">
      <w:pPr>
        <w:pStyle w:val="1"/>
        <w:ind w:firstLine="0"/>
        <w:jc w:val="both"/>
      </w:pPr>
      <w:r>
        <w:t>производстве;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4"/>
        </w:tabs>
        <w:ind w:firstLine="380"/>
        <w:jc w:val="both"/>
      </w:pPr>
      <w:bookmarkStart w:id="605" w:name="bookmark605"/>
      <w:bookmarkEnd w:id="605"/>
      <w:r>
        <w:t>определения возможности протекания химических превращений в различных условиях и оценки их последствий;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4"/>
        </w:tabs>
        <w:ind w:firstLine="380"/>
        <w:jc w:val="both"/>
      </w:pPr>
      <w:bookmarkStart w:id="606" w:name="bookmark606"/>
      <w:bookmarkEnd w:id="606"/>
      <w:r>
        <w:t>экологически грамотного поведения в окружающей среде;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4"/>
        </w:tabs>
        <w:ind w:firstLine="380"/>
        <w:jc w:val="both"/>
      </w:pPr>
      <w:bookmarkStart w:id="607" w:name="bookmark607"/>
      <w:bookmarkEnd w:id="607"/>
      <w:r>
        <w:t>оценки влияния химического загрязнения окружающей среды на организм человека и другие живые организмы;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4"/>
        </w:tabs>
        <w:ind w:firstLine="380"/>
        <w:jc w:val="both"/>
      </w:pPr>
      <w:bookmarkStart w:id="608" w:name="bookmark608"/>
      <w:bookmarkEnd w:id="608"/>
      <w:r>
        <w:t>безопасного обращения с горючими и токсичными веществами, лабораторным оборудованием;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4"/>
        </w:tabs>
        <w:ind w:firstLine="380"/>
        <w:jc w:val="both"/>
      </w:pPr>
      <w:bookmarkStart w:id="609" w:name="bookmark609"/>
      <w:bookmarkEnd w:id="609"/>
      <w:r>
        <w:t>приготовления растворов заданной концентрации в быту и на производстве;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4"/>
        </w:tabs>
        <w:spacing w:after="260"/>
        <w:ind w:firstLine="380"/>
        <w:jc w:val="both"/>
      </w:pPr>
      <w:bookmarkStart w:id="610" w:name="bookmark610"/>
      <w:bookmarkEnd w:id="610"/>
      <w:r>
        <w:t>критической оценки достоверности химической информации, поступающей из разных источников.</w:t>
      </w:r>
    </w:p>
    <w:p w:rsidR="004C47F5" w:rsidRDefault="00E5646E">
      <w:pPr>
        <w:pStyle w:val="1"/>
        <w:ind w:firstLine="0"/>
        <w:jc w:val="center"/>
      </w:pPr>
      <w:r>
        <w:rPr>
          <w:b/>
          <w:bCs/>
        </w:rPr>
        <w:lastRenderedPageBreak/>
        <w:t>ТЕХНОЛОГИЯ</w:t>
      </w:r>
    </w:p>
    <w:p w:rsidR="004C47F5" w:rsidRDefault="00E5646E">
      <w:pPr>
        <w:pStyle w:val="1"/>
        <w:ind w:left="580" w:firstLine="140"/>
        <w:jc w:val="both"/>
      </w:pPr>
      <w:r>
        <w:rPr>
          <w:b/>
          <w:bCs/>
          <w:i/>
          <w:iCs/>
        </w:rPr>
        <w:t xml:space="preserve">В результате изучения технологии на базовом уровне ученик должен </w:t>
      </w:r>
      <w:r>
        <w:rPr>
          <w:b/>
          <w:bCs/>
        </w:rPr>
        <w:t>знать/понимать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4"/>
        </w:tabs>
        <w:ind w:firstLine="380"/>
        <w:jc w:val="both"/>
      </w:pPr>
      <w:bookmarkStart w:id="611" w:name="bookmark611"/>
      <w:bookmarkEnd w:id="611"/>
      <w:r>
        <w:t>влияние технологий на общественное развитие;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4"/>
        </w:tabs>
        <w:ind w:firstLine="380"/>
        <w:jc w:val="both"/>
      </w:pPr>
      <w:bookmarkStart w:id="612" w:name="bookmark612"/>
      <w:bookmarkEnd w:id="612"/>
      <w:r>
        <w:t>составляющие современного производства товаров или услуг;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4"/>
        </w:tabs>
        <w:ind w:firstLine="380"/>
        <w:jc w:val="both"/>
      </w:pPr>
      <w:bookmarkStart w:id="613" w:name="bookmark613"/>
      <w:bookmarkEnd w:id="613"/>
      <w:r>
        <w:t>способы снижения негативного влияния производства на окружающую среду: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4"/>
        </w:tabs>
        <w:ind w:firstLine="380"/>
        <w:jc w:val="both"/>
      </w:pPr>
      <w:bookmarkStart w:id="614" w:name="bookmark614"/>
      <w:bookmarkEnd w:id="614"/>
      <w:r>
        <w:t>способы организации труда, индивидуальной и коллективной работы;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4"/>
        </w:tabs>
        <w:ind w:firstLine="380"/>
        <w:jc w:val="both"/>
      </w:pPr>
      <w:bookmarkStart w:id="615" w:name="bookmark615"/>
      <w:bookmarkEnd w:id="615"/>
      <w:r>
        <w:t>основные этапы проектной деятельности;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4"/>
        </w:tabs>
        <w:ind w:firstLine="380"/>
        <w:jc w:val="both"/>
      </w:pPr>
      <w:bookmarkStart w:id="616" w:name="bookmark616"/>
      <w:bookmarkEnd w:id="616"/>
      <w:r>
        <w:t>источники получения информации о путях получения профессионального образования и трудоустройства;</w:t>
      </w:r>
    </w:p>
    <w:p w:rsidR="004C47F5" w:rsidRDefault="00E5646E">
      <w:pPr>
        <w:pStyle w:val="1"/>
        <w:ind w:firstLine="380"/>
        <w:jc w:val="both"/>
      </w:pPr>
      <w:r>
        <w:rPr>
          <w:b/>
          <w:bCs/>
        </w:rPr>
        <w:t>уметь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4"/>
        </w:tabs>
        <w:ind w:firstLine="380"/>
        <w:jc w:val="both"/>
      </w:pPr>
      <w:bookmarkStart w:id="617" w:name="bookmark617"/>
      <w:bookmarkEnd w:id="617"/>
      <w:r>
        <w:t>оценивать потребительские качества товаров и услуг;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14"/>
        </w:tabs>
        <w:ind w:firstLine="380"/>
        <w:jc w:val="both"/>
      </w:pPr>
      <w:bookmarkStart w:id="618" w:name="bookmark618"/>
      <w:bookmarkEnd w:id="618"/>
      <w:r>
        <w:t>изучать потребности потенциальных покупателей на рынке товаров и услуг;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25"/>
        </w:tabs>
        <w:jc w:val="both"/>
      </w:pPr>
      <w:bookmarkStart w:id="619" w:name="bookmark619"/>
      <w:bookmarkEnd w:id="619"/>
      <w:r>
        <w:t>составлять планы деятельности по изготовлению и реализации продукта труда;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25"/>
        </w:tabs>
        <w:jc w:val="both"/>
      </w:pPr>
      <w:bookmarkStart w:id="620" w:name="bookmark620"/>
      <w:bookmarkEnd w:id="620"/>
      <w:r>
        <w:t>использовать методы решения творческих задач в технологической деятельности;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25"/>
        </w:tabs>
        <w:jc w:val="both"/>
      </w:pPr>
      <w:bookmarkStart w:id="621" w:name="bookmark621"/>
      <w:bookmarkEnd w:id="621"/>
      <w:r>
        <w:t>проектировать материальный объект или услугу; оформлять процесс и результаты проектной деятельности;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25"/>
        </w:tabs>
        <w:jc w:val="both"/>
      </w:pPr>
      <w:bookmarkStart w:id="622" w:name="bookmark622"/>
      <w:bookmarkEnd w:id="622"/>
      <w:r>
        <w:t>организовывать рабочие места; выбирать средства и методы реализации проекта;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25"/>
        </w:tabs>
        <w:jc w:val="both"/>
      </w:pPr>
      <w:bookmarkStart w:id="623" w:name="bookmark623"/>
      <w:bookmarkEnd w:id="623"/>
      <w:r>
        <w:t>выполнять изученные технологические операции;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25"/>
        </w:tabs>
        <w:jc w:val="both"/>
      </w:pPr>
      <w:bookmarkStart w:id="624" w:name="bookmark624"/>
      <w:bookmarkEnd w:id="624"/>
      <w:r>
        <w:t>планировать возможное продвижение материального объекта или услуги на рынке товаров и услуг;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25"/>
        </w:tabs>
        <w:jc w:val="both"/>
      </w:pPr>
      <w:bookmarkStart w:id="625" w:name="bookmark625"/>
      <w:bookmarkEnd w:id="625"/>
      <w:r>
        <w:t>уточнять и корректировать профессиональные намерения;</w:t>
      </w:r>
    </w:p>
    <w:p w:rsidR="004C47F5" w:rsidRDefault="00E5646E">
      <w:pPr>
        <w:pStyle w:val="1"/>
        <w:jc w:val="both"/>
      </w:pPr>
      <w:r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>
        <w:t>для: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25"/>
        </w:tabs>
        <w:jc w:val="both"/>
      </w:pPr>
      <w:bookmarkStart w:id="626" w:name="bookmark626"/>
      <w:bookmarkEnd w:id="626"/>
      <w:r>
        <w:t>проектирования материальных объектов или услуг; повышения эффективности своей практической деятельности; организации трудовой деятельности при коллективной форме труда;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25"/>
        </w:tabs>
        <w:jc w:val="both"/>
      </w:pPr>
      <w:bookmarkStart w:id="627" w:name="bookmark627"/>
      <w:bookmarkEnd w:id="627"/>
      <w:r>
        <w:t>решения практических задач в выбранном направлении технологической подготовки;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25"/>
        </w:tabs>
        <w:jc w:val="both"/>
      </w:pPr>
      <w:bookmarkStart w:id="628" w:name="bookmark628"/>
      <w:bookmarkEnd w:id="628"/>
      <w:r>
        <w:t>самостоятельного анализа рынка образовательных услуг и профессиональной деятельности.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25"/>
        </w:tabs>
        <w:jc w:val="both"/>
      </w:pPr>
      <w:bookmarkStart w:id="629" w:name="bookmark629"/>
      <w:bookmarkEnd w:id="629"/>
      <w:r>
        <w:t>рационального поведения на рынке труда, товаров и услуг;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25"/>
        </w:tabs>
        <w:spacing w:after="260"/>
        <w:jc w:val="both"/>
      </w:pPr>
      <w:bookmarkStart w:id="630" w:name="bookmark630"/>
      <w:bookmarkEnd w:id="630"/>
      <w:r>
        <w:t>составления резюме и проведения самопрезентации.</w:t>
      </w:r>
    </w:p>
    <w:p w:rsidR="004C47F5" w:rsidRDefault="00E5646E">
      <w:pPr>
        <w:pStyle w:val="1"/>
        <w:ind w:firstLine="0"/>
        <w:jc w:val="center"/>
      </w:pPr>
      <w:r>
        <w:rPr>
          <w:b/>
          <w:bCs/>
        </w:rPr>
        <w:t>ОСНОВЫ БЕЗОПАСНОСТИ ЖИЗНЕДЕЯТЕЛЬНОСТИ</w:t>
      </w:r>
    </w:p>
    <w:p w:rsidR="004C47F5" w:rsidRDefault="00E5646E">
      <w:pPr>
        <w:pStyle w:val="1"/>
        <w:ind w:firstLine="600"/>
        <w:jc w:val="both"/>
      </w:pPr>
      <w:r>
        <w:rPr>
          <w:b/>
          <w:bCs/>
          <w:i/>
          <w:iCs/>
        </w:rPr>
        <w:t>В результате изучения основ безопасности жизнедеятельности на профильном уровне уровне ученик должен</w:t>
      </w:r>
    </w:p>
    <w:p w:rsidR="004C47F5" w:rsidRDefault="00E5646E">
      <w:pPr>
        <w:pStyle w:val="1"/>
        <w:ind w:firstLine="600"/>
        <w:jc w:val="both"/>
      </w:pPr>
      <w:r>
        <w:rPr>
          <w:b/>
          <w:bCs/>
        </w:rPr>
        <w:t>знать/понимать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25"/>
        </w:tabs>
        <w:jc w:val="both"/>
      </w:pPr>
      <w:bookmarkStart w:id="631" w:name="bookmark631"/>
      <w:bookmarkEnd w:id="631"/>
      <w:r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25"/>
        </w:tabs>
        <w:jc w:val="both"/>
      </w:pPr>
      <w:bookmarkStart w:id="632" w:name="bookmark632"/>
      <w:bookmarkEnd w:id="632"/>
      <w:r>
        <w:t>потенциальные опасности природного, техногенного и социального происхождения, характерные для региона проживания;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25"/>
        </w:tabs>
        <w:jc w:val="both"/>
      </w:pPr>
      <w:bookmarkStart w:id="633" w:name="bookmark633"/>
      <w:bookmarkEnd w:id="633"/>
      <w:r>
        <w:t>основные задачи государственных служб по защите населения и территорий от чрезвычайных ситуаций;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25"/>
        </w:tabs>
        <w:jc w:val="both"/>
      </w:pPr>
      <w:bookmarkStart w:id="634" w:name="bookmark634"/>
      <w:bookmarkEnd w:id="634"/>
      <w:r>
        <w:t>основы российского законодательства об обороне государства и воинской обязанности граждан;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25"/>
        </w:tabs>
        <w:jc w:val="both"/>
      </w:pPr>
      <w:bookmarkStart w:id="635" w:name="bookmark635"/>
      <w:bookmarkEnd w:id="635"/>
      <w:r>
        <w:t>состав и предназначение Вооруженных Сил Российской Федерации;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25"/>
        </w:tabs>
        <w:jc w:val="both"/>
      </w:pPr>
      <w:bookmarkStart w:id="636" w:name="bookmark636"/>
      <w:bookmarkEnd w:id="636"/>
      <w:r>
        <w:t>порядок первоначальной постановки на воинский учет, медицинского освидетельствования, призыва на военную службу;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25"/>
        </w:tabs>
        <w:jc w:val="both"/>
      </w:pPr>
      <w:bookmarkStart w:id="637" w:name="bookmark637"/>
      <w:bookmarkEnd w:id="637"/>
      <w: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25"/>
        </w:tabs>
        <w:jc w:val="both"/>
      </w:pPr>
      <w:bookmarkStart w:id="638" w:name="bookmark638"/>
      <w:bookmarkEnd w:id="638"/>
      <w: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25"/>
        </w:tabs>
        <w:jc w:val="both"/>
      </w:pPr>
      <w:bookmarkStart w:id="639" w:name="bookmark639"/>
      <w:bookmarkEnd w:id="639"/>
      <w:r>
        <w:t>требования, предъявляемые военной службой к уровню подготовки призывника;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25"/>
        </w:tabs>
        <w:jc w:val="both"/>
      </w:pPr>
      <w:bookmarkStart w:id="640" w:name="bookmark640"/>
      <w:bookmarkEnd w:id="640"/>
      <w:r>
        <w:t>предназначение, структуру и задачи РСЧС;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25"/>
        </w:tabs>
        <w:jc w:val="both"/>
      </w:pPr>
      <w:bookmarkStart w:id="641" w:name="bookmark641"/>
      <w:bookmarkEnd w:id="641"/>
      <w:r>
        <w:t>предназначение, структуру и задачи гражданской обороны;</w:t>
      </w:r>
    </w:p>
    <w:p w:rsidR="004C47F5" w:rsidRDefault="00E5646E">
      <w:pPr>
        <w:pStyle w:val="1"/>
        <w:jc w:val="both"/>
      </w:pPr>
      <w:r>
        <w:rPr>
          <w:b/>
          <w:bCs/>
        </w:rPr>
        <w:lastRenderedPageBreak/>
        <w:t>уметь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25"/>
        </w:tabs>
        <w:jc w:val="both"/>
      </w:pPr>
      <w:bookmarkStart w:id="642" w:name="bookmark642"/>
      <w:bookmarkEnd w:id="642"/>
      <w:r>
        <w:t>владеть способами защиты населения от чрезвычайных ситуаций природного и техногенного характера;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25"/>
        </w:tabs>
        <w:jc w:val="both"/>
      </w:pPr>
      <w:bookmarkStart w:id="643" w:name="bookmark643"/>
      <w:bookmarkEnd w:id="643"/>
      <w:r>
        <w:t>владеть навыками в области гражданской обороны;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25"/>
        </w:tabs>
        <w:jc w:val="both"/>
      </w:pPr>
      <w:bookmarkStart w:id="644" w:name="bookmark644"/>
      <w:bookmarkEnd w:id="644"/>
      <w:r>
        <w:t>пользоваться средствами индивидуальной и коллективной защиты;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725"/>
        </w:tabs>
        <w:jc w:val="both"/>
      </w:pPr>
      <w:bookmarkStart w:id="645" w:name="bookmark645"/>
      <w:bookmarkEnd w:id="645"/>
      <w:r>
        <w:t>оценивать уровень своей подготовки и осуществлять осознанное самоопределение по отношению к военной службе;</w:t>
      </w:r>
    </w:p>
    <w:p w:rsidR="004C47F5" w:rsidRDefault="00E5646E">
      <w:pPr>
        <w:pStyle w:val="1"/>
        <w:jc w:val="both"/>
      </w:pPr>
      <w:r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>
        <w:t>для: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1298"/>
        </w:tabs>
        <w:ind w:firstLine="940"/>
      </w:pPr>
      <w:bookmarkStart w:id="646" w:name="bookmark646"/>
      <w:bookmarkEnd w:id="646"/>
      <w:r>
        <w:t>ведения здорового образа жизни;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1298"/>
        </w:tabs>
        <w:ind w:firstLine="940"/>
      </w:pPr>
      <w:bookmarkStart w:id="647" w:name="bookmark647"/>
      <w:bookmarkEnd w:id="647"/>
      <w:r>
        <w:t>оказания первой медицинской помощи;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1298"/>
        </w:tabs>
        <w:ind w:left="580" w:firstLine="360"/>
        <w:jc w:val="both"/>
      </w:pPr>
      <w:bookmarkStart w:id="648" w:name="bookmark648"/>
      <w:bookmarkEnd w:id="648"/>
      <w:r>
        <w:t>развития в себе духовных и физических качеств, необходимых для военной службы;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1298"/>
        </w:tabs>
        <w:ind w:firstLine="940"/>
      </w:pPr>
      <w:bookmarkStart w:id="649" w:name="bookmark649"/>
      <w:bookmarkEnd w:id="649"/>
      <w:r>
        <w:t>обращения в случае необходимости в службы экстренной помощи.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1298"/>
        </w:tabs>
        <w:spacing w:after="260"/>
        <w:ind w:firstLine="940"/>
      </w:pPr>
      <w:bookmarkStart w:id="650" w:name="bookmark650"/>
      <w:bookmarkEnd w:id="650"/>
      <w:r>
        <w:rPr>
          <w:b/>
          <w:bCs/>
        </w:rPr>
        <w:t>ОБЖ</w:t>
      </w:r>
    </w:p>
    <w:p w:rsidR="004C47F5" w:rsidRDefault="00E5646E">
      <w:pPr>
        <w:pStyle w:val="1"/>
        <w:ind w:firstLine="0"/>
        <w:jc w:val="center"/>
      </w:pPr>
      <w:r>
        <w:rPr>
          <w:b/>
          <w:bCs/>
        </w:rPr>
        <w:t>ФИЗИЧЕСКАЯ КУЛЬТУРА</w:t>
      </w:r>
    </w:p>
    <w:p w:rsidR="004C47F5" w:rsidRDefault="00E5646E">
      <w:pPr>
        <w:pStyle w:val="1"/>
        <w:ind w:left="580" w:firstLine="560"/>
        <w:jc w:val="both"/>
      </w:pPr>
      <w:r>
        <w:rPr>
          <w:b/>
          <w:bCs/>
          <w:i/>
          <w:iCs/>
        </w:rPr>
        <w:t>В результате изучения физической культуры на профильном уровне ученик должен</w:t>
      </w:r>
    </w:p>
    <w:p w:rsidR="004C47F5" w:rsidRDefault="00E5646E">
      <w:pPr>
        <w:pStyle w:val="1"/>
        <w:ind w:left="1140" w:firstLine="0"/>
      </w:pPr>
      <w:r>
        <w:rPr>
          <w:b/>
          <w:bCs/>
        </w:rPr>
        <w:t>знать/понимать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1298"/>
        </w:tabs>
        <w:ind w:left="580" w:firstLine="360"/>
        <w:jc w:val="both"/>
      </w:pPr>
      <w:bookmarkStart w:id="651" w:name="bookmark651"/>
      <w:bookmarkEnd w:id="651"/>
      <w: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1298"/>
        </w:tabs>
        <w:ind w:firstLine="940"/>
      </w:pPr>
      <w:bookmarkStart w:id="652" w:name="bookmark652"/>
      <w:bookmarkEnd w:id="652"/>
      <w:r>
        <w:t>способы контроля и оценки физического развития и физической подготовленности;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1298"/>
        </w:tabs>
        <w:ind w:left="580" w:firstLine="360"/>
        <w:jc w:val="both"/>
      </w:pPr>
      <w:bookmarkStart w:id="653" w:name="bookmark653"/>
      <w:bookmarkEnd w:id="653"/>
      <w:r>
        <w:t>правила и способы планирования системы индивидуальных занятий физическими упражнениями различной направленности;</w:t>
      </w:r>
    </w:p>
    <w:p w:rsidR="004C47F5" w:rsidRDefault="00E5646E">
      <w:pPr>
        <w:pStyle w:val="1"/>
        <w:ind w:firstLine="940"/>
      </w:pPr>
      <w:r>
        <w:rPr>
          <w:b/>
          <w:bCs/>
        </w:rPr>
        <w:t>уметь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1298"/>
        </w:tabs>
        <w:ind w:left="580" w:firstLine="360"/>
        <w:jc w:val="both"/>
      </w:pPr>
      <w:bookmarkStart w:id="654" w:name="bookmark654"/>
      <w:bookmarkEnd w:id="654"/>
      <w: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1298"/>
        </w:tabs>
        <w:ind w:firstLine="940"/>
      </w:pPr>
      <w:bookmarkStart w:id="655" w:name="bookmark655"/>
      <w:bookmarkEnd w:id="655"/>
      <w:r>
        <w:t>выполнять простейшие приемы самомассажа и релаксации;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1298"/>
        </w:tabs>
        <w:ind w:left="580" w:firstLine="360"/>
        <w:jc w:val="both"/>
      </w:pPr>
      <w:bookmarkStart w:id="656" w:name="bookmark656"/>
      <w:bookmarkEnd w:id="656"/>
      <w:r>
        <w:t>преодолевать искусственные и естественные препятствия с использованием разнообразных способов передвижения;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1298"/>
        </w:tabs>
        <w:ind w:firstLine="940"/>
      </w:pPr>
      <w:bookmarkStart w:id="657" w:name="bookmark657"/>
      <w:bookmarkEnd w:id="657"/>
      <w:r>
        <w:t>выполнять приемы защиты и самообороны, страховки и самостраховки;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1298"/>
        </w:tabs>
        <w:ind w:left="580" w:firstLine="360"/>
        <w:jc w:val="both"/>
      </w:pPr>
      <w:bookmarkStart w:id="658" w:name="bookmark658"/>
      <w:bookmarkEnd w:id="658"/>
      <w:r>
        <w:t>осуществлять творческое сотрудничество в коллективных формах занятий физической культурой;</w:t>
      </w:r>
    </w:p>
    <w:p w:rsidR="004C47F5" w:rsidRDefault="00E5646E">
      <w:pPr>
        <w:pStyle w:val="1"/>
        <w:ind w:left="580" w:firstLine="360"/>
        <w:jc w:val="both"/>
      </w:pPr>
      <w:r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>
        <w:t>для: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1298"/>
        </w:tabs>
        <w:ind w:firstLine="940"/>
      </w:pPr>
      <w:bookmarkStart w:id="659" w:name="bookmark659"/>
      <w:bookmarkEnd w:id="659"/>
      <w:r>
        <w:t>повышения работоспособности, укрепления и сохранения здоровья;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1298"/>
        </w:tabs>
        <w:ind w:left="580" w:firstLine="360"/>
        <w:jc w:val="both"/>
      </w:pPr>
      <w:bookmarkStart w:id="660" w:name="bookmark660"/>
      <w:bookmarkEnd w:id="660"/>
      <w:r>
        <w:t>подготовки к профессиональной деятельности и службе в Вооруженных Силах Российской Федерации;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1298"/>
        </w:tabs>
        <w:ind w:left="580" w:firstLine="360"/>
        <w:jc w:val="both"/>
      </w:pPr>
      <w:bookmarkStart w:id="661" w:name="bookmark661"/>
      <w:bookmarkEnd w:id="661"/>
      <w: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4C47F5" w:rsidRDefault="00E5646E">
      <w:pPr>
        <w:pStyle w:val="1"/>
        <w:numPr>
          <w:ilvl w:val="0"/>
          <w:numId w:val="17"/>
        </w:numPr>
        <w:tabs>
          <w:tab w:val="left" w:pos="1298"/>
        </w:tabs>
        <w:spacing w:after="1100"/>
        <w:ind w:left="580" w:firstLine="360"/>
        <w:jc w:val="both"/>
      </w:pPr>
      <w:bookmarkStart w:id="662" w:name="bookmark662"/>
      <w:bookmarkEnd w:id="662"/>
      <w:r>
        <w:t>активной творческой жизнедеятельности, выбора и формирования здорового образа жизни.</w:t>
      </w:r>
    </w:p>
    <w:p w:rsidR="004C47F5" w:rsidRDefault="00E5646E">
      <w:pPr>
        <w:pStyle w:val="1"/>
        <w:ind w:firstLine="580"/>
      </w:pPr>
      <w:r>
        <w:rPr>
          <w:b/>
          <w:bCs/>
        </w:rPr>
        <w:t>Раздел 111.ОРГАНИЗАЦИОННЫЙ</w:t>
      </w:r>
    </w:p>
    <w:p w:rsidR="004C47F5" w:rsidRDefault="00E5646E">
      <w:pPr>
        <w:pStyle w:val="1"/>
        <w:numPr>
          <w:ilvl w:val="0"/>
          <w:numId w:val="19"/>
        </w:numPr>
        <w:tabs>
          <w:tab w:val="left" w:pos="1121"/>
        </w:tabs>
        <w:ind w:firstLine="580"/>
      </w:pPr>
      <w:bookmarkStart w:id="663" w:name="bookmark663"/>
      <w:bookmarkEnd w:id="663"/>
      <w:r>
        <w:rPr>
          <w:b/>
          <w:bCs/>
        </w:rPr>
        <w:t>КАЛЕНДАРНЫЙ УЧЕБНЫЙ ГРАФИК</w:t>
      </w:r>
    </w:p>
    <w:p w:rsidR="004C47F5" w:rsidRDefault="00E5646E">
      <w:pPr>
        <w:pStyle w:val="1"/>
        <w:numPr>
          <w:ilvl w:val="0"/>
          <w:numId w:val="20"/>
        </w:numPr>
        <w:tabs>
          <w:tab w:val="left" w:pos="349"/>
        </w:tabs>
        <w:ind w:firstLine="0"/>
        <w:jc w:val="center"/>
      </w:pPr>
      <w:bookmarkStart w:id="664" w:name="bookmark664"/>
      <w:bookmarkEnd w:id="664"/>
      <w:r>
        <w:rPr>
          <w:b/>
          <w:bCs/>
        </w:rPr>
        <w:t>Продолжительность учебного года</w:t>
      </w:r>
    </w:p>
    <w:p w:rsidR="004C47F5" w:rsidRDefault="00E5646E">
      <w:pPr>
        <w:pStyle w:val="20"/>
        <w:keepNext/>
        <w:keepLines/>
        <w:numPr>
          <w:ilvl w:val="1"/>
          <w:numId w:val="20"/>
        </w:numPr>
        <w:tabs>
          <w:tab w:val="left" w:pos="1121"/>
        </w:tabs>
        <w:ind w:firstLine="580"/>
      </w:pPr>
      <w:bookmarkStart w:id="665" w:name="bookmark667"/>
      <w:bookmarkStart w:id="666" w:name="bookmark668"/>
      <w:bookmarkEnd w:id="665"/>
      <w:r>
        <w:t xml:space="preserve">Начало учебного года </w:t>
      </w:r>
      <w:r>
        <w:rPr>
          <w:b w:val="0"/>
          <w:bCs w:val="0"/>
        </w:rPr>
        <w:t>- 01.09.2017 г.</w:t>
      </w:r>
      <w:bookmarkEnd w:id="666"/>
    </w:p>
    <w:p w:rsidR="004C47F5" w:rsidRDefault="00E5646E">
      <w:pPr>
        <w:pStyle w:val="20"/>
        <w:keepNext/>
        <w:keepLines/>
        <w:ind w:firstLine="580"/>
      </w:pPr>
      <w:bookmarkStart w:id="667" w:name="bookmark665"/>
      <w:bookmarkStart w:id="668" w:name="bookmark666"/>
      <w:bookmarkStart w:id="669" w:name="bookmark669"/>
      <w:r>
        <w:t>Окончание учебного года:</w:t>
      </w:r>
      <w:bookmarkEnd w:id="667"/>
      <w:bookmarkEnd w:id="668"/>
      <w:bookmarkEnd w:id="669"/>
    </w:p>
    <w:p w:rsidR="004C47F5" w:rsidRDefault="00E5646E">
      <w:pPr>
        <w:pStyle w:val="1"/>
        <w:ind w:firstLine="580"/>
      </w:pPr>
      <w:r>
        <w:t>1 класс - 31.05.2018 г.</w:t>
      </w:r>
    </w:p>
    <w:p w:rsidR="004C47F5" w:rsidRDefault="00E5646E">
      <w:pPr>
        <w:pStyle w:val="1"/>
        <w:ind w:firstLine="580"/>
      </w:pPr>
      <w:r>
        <w:lastRenderedPageBreak/>
        <w:t>2-8, 10 классы - 31.05.2018 г., по окончании реализации учебного плана.</w:t>
      </w:r>
    </w:p>
    <w:p w:rsidR="004C47F5" w:rsidRDefault="00E5646E">
      <w:pPr>
        <w:pStyle w:val="1"/>
        <w:numPr>
          <w:ilvl w:val="0"/>
          <w:numId w:val="21"/>
        </w:numPr>
        <w:tabs>
          <w:tab w:val="left" w:pos="940"/>
        </w:tabs>
        <w:spacing w:after="260"/>
        <w:ind w:firstLine="580"/>
      </w:pPr>
      <w:bookmarkStart w:id="670" w:name="bookmark670"/>
      <w:bookmarkEnd w:id="670"/>
      <w:r>
        <w:t>11 классы - 25.05.2018 г., с 26.05.2018 г. — учебные консультации, экзамены.</w:t>
      </w:r>
    </w:p>
    <w:p w:rsidR="004C47F5" w:rsidRDefault="00E5646E">
      <w:pPr>
        <w:pStyle w:val="1"/>
        <w:numPr>
          <w:ilvl w:val="0"/>
          <w:numId w:val="20"/>
        </w:numPr>
        <w:tabs>
          <w:tab w:val="left" w:pos="363"/>
        </w:tabs>
        <w:ind w:firstLine="0"/>
        <w:jc w:val="center"/>
      </w:pPr>
      <w:bookmarkStart w:id="671" w:name="bookmark671"/>
      <w:bookmarkEnd w:id="671"/>
      <w:r>
        <w:rPr>
          <w:b/>
          <w:bCs/>
        </w:rPr>
        <w:t>Регламентирование образовательного процесса</w:t>
      </w:r>
    </w:p>
    <w:p w:rsidR="004C47F5" w:rsidRDefault="00E5646E">
      <w:pPr>
        <w:pStyle w:val="1"/>
        <w:numPr>
          <w:ilvl w:val="1"/>
          <w:numId w:val="20"/>
        </w:numPr>
        <w:tabs>
          <w:tab w:val="left" w:pos="1601"/>
        </w:tabs>
        <w:ind w:left="580" w:firstLine="480"/>
      </w:pPr>
      <w:bookmarkStart w:id="672" w:name="bookmark672"/>
      <w:bookmarkEnd w:id="672"/>
      <w:r>
        <w:rPr>
          <w:b/>
          <w:bCs/>
        </w:rPr>
        <w:t>Сроки и продолжительность учебных четвертей, каникул, учебного года 1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75"/>
        <w:gridCol w:w="5400"/>
        <w:gridCol w:w="2515"/>
      </w:tblGrid>
      <w:tr w:rsidR="004C47F5">
        <w:trPr>
          <w:trHeight w:hRule="exact" w:val="30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0"/>
              <w:jc w:val="center"/>
            </w:pPr>
            <w:r>
              <w:t>Четверти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0"/>
              <w:jc w:val="center"/>
            </w:pPr>
            <w:r>
              <w:t>Дата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</w:t>
            </w:r>
          </w:p>
        </w:tc>
      </w:tr>
    </w:tbl>
    <w:p w:rsidR="004C47F5" w:rsidRDefault="00E5646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75"/>
        <w:gridCol w:w="2582"/>
        <w:gridCol w:w="2818"/>
        <w:gridCol w:w="2515"/>
      </w:tblGrid>
      <w:tr w:rsidR="004C47F5">
        <w:trPr>
          <w:trHeight w:hRule="exact" w:val="51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7F5" w:rsidRDefault="004C47F5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7F5" w:rsidRDefault="00E5646E">
            <w:pPr>
              <w:pStyle w:val="a7"/>
              <w:ind w:firstLine="0"/>
              <w:jc w:val="center"/>
            </w:pPr>
            <w:r>
              <w:t>начала четверти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7F5" w:rsidRDefault="00E5646E">
            <w:pPr>
              <w:pStyle w:val="a7"/>
              <w:ind w:firstLine="0"/>
              <w:jc w:val="center"/>
            </w:pPr>
            <w:r>
              <w:t>окончания четверти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(количество учебных недель, дней)</w:t>
            </w:r>
          </w:p>
        </w:tc>
      </w:tr>
      <w:tr w:rsidR="004C47F5">
        <w:trPr>
          <w:trHeight w:hRule="exact" w:val="28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440"/>
            </w:pPr>
            <w:r>
              <w:t>1 -ая четверть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0"/>
              <w:jc w:val="center"/>
            </w:pPr>
            <w:r>
              <w:t>01.09.2017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0"/>
              <w:jc w:val="center"/>
            </w:pPr>
            <w:r>
              <w:t>29.10.2017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460"/>
            </w:pPr>
            <w:r>
              <w:t>8 недель 1 день</w:t>
            </w:r>
          </w:p>
        </w:tc>
      </w:tr>
      <w:tr w:rsidR="004C47F5">
        <w:trPr>
          <w:trHeight w:hRule="exact" w:val="28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440"/>
            </w:pPr>
            <w:r>
              <w:t>2-ая четверть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0"/>
              <w:jc w:val="center"/>
            </w:pPr>
            <w:r>
              <w:t>06.11.2017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0"/>
              <w:jc w:val="center"/>
            </w:pPr>
            <w:r>
              <w:t>29.12.2017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0"/>
              <w:jc w:val="center"/>
            </w:pPr>
            <w:r>
              <w:t>8 недель</w:t>
            </w:r>
          </w:p>
        </w:tc>
      </w:tr>
      <w:tr w:rsidR="004C47F5">
        <w:trPr>
          <w:trHeight w:hRule="exact" w:val="283"/>
          <w:jc w:val="center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7F5" w:rsidRDefault="00E5646E">
            <w:pPr>
              <w:pStyle w:val="a7"/>
              <w:ind w:firstLine="440"/>
            </w:pPr>
            <w:r>
              <w:t>3-ая четверть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0"/>
              <w:jc w:val="center"/>
            </w:pPr>
            <w:r>
              <w:t>15.01.2018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0"/>
              <w:jc w:val="center"/>
            </w:pPr>
            <w:r>
              <w:t>16.02.2018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7F5" w:rsidRDefault="00E5646E">
            <w:pPr>
              <w:pStyle w:val="a7"/>
              <w:ind w:firstLine="0"/>
              <w:jc w:val="center"/>
            </w:pPr>
            <w:r>
              <w:t>8 недель 3 дня</w:t>
            </w:r>
          </w:p>
        </w:tc>
      </w:tr>
      <w:tr w:rsidR="004C47F5">
        <w:trPr>
          <w:trHeight w:hRule="exact" w:val="288"/>
          <w:jc w:val="center"/>
        </w:trPr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47F5" w:rsidRDefault="004C47F5"/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0"/>
              <w:jc w:val="center"/>
            </w:pPr>
            <w:r>
              <w:t>26.02.2018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0"/>
              <w:jc w:val="center"/>
            </w:pPr>
            <w:r>
              <w:t>25.03.2018</w:t>
            </w: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7F5" w:rsidRDefault="004C47F5"/>
        </w:tc>
      </w:tr>
      <w:tr w:rsidR="004C47F5">
        <w:trPr>
          <w:trHeight w:hRule="exact" w:val="283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440"/>
            </w:pPr>
            <w:r>
              <w:t>4-ая четверть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0"/>
              <w:jc w:val="center"/>
            </w:pPr>
            <w:r>
              <w:t>02.04.2018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0"/>
              <w:jc w:val="center"/>
            </w:pPr>
            <w:r>
              <w:t>31.05.2018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0"/>
              <w:jc w:val="center"/>
            </w:pPr>
            <w:r>
              <w:t>8недель 1 день</w:t>
            </w:r>
          </w:p>
        </w:tc>
      </w:tr>
      <w:tr w:rsidR="004C47F5">
        <w:trPr>
          <w:trHeight w:hRule="exact" w:val="288"/>
          <w:jc w:val="center"/>
        </w:trPr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0"/>
            </w:pPr>
            <w:r>
              <w:t>Продолжительность учебного года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0"/>
              <w:jc w:val="center"/>
            </w:pPr>
            <w:r>
              <w:t>33 недели</w:t>
            </w:r>
          </w:p>
        </w:tc>
      </w:tr>
      <w:tr w:rsidR="004C47F5">
        <w:trPr>
          <w:trHeight w:hRule="exact" w:val="571"/>
          <w:jc w:val="center"/>
        </w:trPr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7F5" w:rsidRDefault="00E5646E">
            <w:pPr>
              <w:pStyle w:val="a7"/>
              <w:ind w:firstLine="0"/>
            </w:pPr>
            <w:r>
              <w:t>Сроки проведения промежуточной аттестации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7F5" w:rsidRDefault="00E5646E">
            <w:pPr>
              <w:pStyle w:val="a7"/>
              <w:ind w:firstLine="0"/>
              <w:jc w:val="center"/>
            </w:pPr>
            <w:r>
              <w:t>10.04.2018 г. -</w:t>
            </w:r>
          </w:p>
          <w:p w:rsidR="004C47F5" w:rsidRDefault="00E5646E">
            <w:pPr>
              <w:pStyle w:val="a7"/>
              <w:ind w:firstLine="0"/>
              <w:jc w:val="center"/>
            </w:pPr>
            <w:r>
              <w:t>22.05.2018 г.</w:t>
            </w:r>
          </w:p>
        </w:tc>
      </w:tr>
    </w:tbl>
    <w:p w:rsidR="004C47F5" w:rsidRDefault="004C47F5">
      <w:pPr>
        <w:spacing w:after="259" w:line="1" w:lineRule="exact"/>
      </w:pPr>
    </w:p>
    <w:p w:rsidR="004C47F5" w:rsidRDefault="004C47F5">
      <w:pPr>
        <w:spacing w:line="1" w:lineRule="exact"/>
      </w:pPr>
    </w:p>
    <w:p w:rsidR="004C47F5" w:rsidRDefault="00E5646E">
      <w:pPr>
        <w:pStyle w:val="a9"/>
        <w:ind w:left="557"/>
      </w:pPr>
      <w:r>
        <w:t>2-8 классы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75"/>
        <w:gridCol w:w="2582"/>
        <w:gridCol w:w="2818"/>
        <w:gridCol w:w="2515"/>
      </w:tblGrid>
      <w:tr w:rsidR="004C47F5">
        <w:trPr>
          <w:trHeight w:hRule="exact" w:val="293"/>
          <w:jc w:val="center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7F5" w:rsidRDefault="00E5646E">
            <w:pPr>
              <w:pStyle w:val="a7"/>
              <w:ind w:firstLine="0"/>
              <w:jc w:val="center"/>
            </w:pPr>
            <w:r>
              <w:t>Четверти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0"/>
              <w:jc w:val="center"/>
            </w:pPr>
            <w:r>
              <w:t>Дата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(количество учебных недель, дней)</w:t>
            </w:r>
          </w:p>
        </w:tc>
      </w:tr>
      <w:tr w:rsidR="004C47F5">
        <w:trPr>
          <w:trHeight w:hRule="exact" w:val="480"/>
          <w:jc w:val="center"/>
        </w:trPr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47F5" w:rsidRDefault="004C47F5"/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7F5" w:rsidRDefault="00E5646E">
            <w:pPr>
              <w:pStyle w:val="a7"/>
              <w:ind w:firstLine="0"/>
              <w:jc w:val="center"/>
            </w:pPr>
            <w:r>
              <w:t>начала четверти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7F5" w:rsidRDefault="00E5646E">
            <w:pPr>
              <w:pStyle w:val="a7"/>
              <w:ind w:firstLine="0"/>
              <w:jc w:val="center"/>
            </w:pPr>
            <w:r>
              <w:t>окончания четверти</w:t>
            </w: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47F5" w:rsidRDefault="004C47F5"/>
        </w:tc>
      </w:tr>
      <w:tr w:rsidR="004C47F5">
        <w:trPr>
          <w:trHeight w:hRule="exact" w:val="28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440"/>
            </w:pPr>
            <w:r>
              <w:t>1 -ая четверть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0"/>
              <w:jc w:val="center"/>
            </w:pPr>
            <w:r>
              <w:t>01.09.2017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0"/>
              <w:jc w:val="center"/>
            </w:pPr>
            <w:r>
              <w:t>29.10.2017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460"/>
            </w:pPr>
            <w:r>
              <w:t>8 недель 1 день</w:t>
            </w:r>
          </w:p>
        </w:tc>
      </w:tr>
      <w:tr w:rsidR="004C47F5">
        <w:trPr>
          <w:trHeight w:hRule="exact" w:val="283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440"/>
            </w:pPr>
            <w:r>
              <w:t>2-ая четверть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0"/>
              <w:jc w:val="center"/>
            </w:pPr>
            <w:r>
              <w:t>06.11.2017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0"/>
              <w:jc w:val="center"/>
            </w:pPr>
            <w:r>
              <w:t>29.12.2017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0"/>
              <w:jc w:val="center"/>
            </w:pPr>
            <w:r>
              <w:t>8 недель</w:t>
            </w:r>
          </w:p>
        </w:tc>
      </w:tr>
      <w:tr w:rsidR="004C47F5">
        <w:trPr>
          <w:trHeight w:hRule="exact" w:val="28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440"/>
            </w:pPr>
            <w:r>
              <w:t>3-ая четверть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0"/>
              <w:jc w:val="center"/>
            </w:pPr>
            <w:r>
              <w:t>15.01.2018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0"/>
              <w:jc w:val="center"/>
            </w:pPr>
            <w:r>
              <w:t>25.03.2018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0"/>
              <w:jc w:val="center"/>
            </w:pPr>
            <w:r>
              <w:t>9 недель 3 дня</w:t>
            </w:r>
          </w:p>
        </w:tc>
      </w:tr>
      <w:tr w:rsidR="004C47F5">
        <w:trPr>
          <w:trHeight w:hRule="exact" w:val="28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440"/>
            </w:pPr>
            <w:r>
              <w:t>4-ая четверть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0"/>
              <w:jc w:val="center"/>
            </w:pPr>
            <w:r>
              <w:t>02.04.2018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0"/>
              <w:jc w:val="center"/>
            </w:pPr>
            <w:r>
              <w:t>31.05.2018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0"/>
              <w:jc w:val="center"/>
            </w:pPr>
            <w:r>
              <w:t>8 недель 2 дня</w:t>
            </w:r>
          </w:p>
        </w:tc>
      </w:tr>
      <w:tr w:rsidR="004C47F5">
        <w:trPr>
          <w:trHeight w:hRule="exact" w:val="283"/>
          <w:jc w:val="center"/>
        </w:trPr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0"/>
            </w:pPr>
            <w:r>
              <w:t>Продолжительность учебного года (не менее)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0"/>
              <w:jc w:val="center"/>
            </w:pPr>
            <w:r>
              <w:t>34 недели</w:t>
            </w:r>
          </w:p>
        </w:tc>
      </w:tr>
      <w:tr w:rsidR="004C47F5">
        <w:trPr>
          <w:trHeight w:hRule="exact" w:val="571"/>
          <w:jc w:val="center"/>
        </w:trPr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7F5" w:rsidRDefault="00E5646E">
            <w:pPr>
              <w:pStyle w:val="a7"/>
              <w:ind w:firstLine="0"/>
            </w:pPr>
            <w:r>
              <w:t>Сроки проведения промежуточной аттестации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7F5" w:rsidRDefault="00E5646E">
            <w:pPr>
              <w:pStyle w:val="a7"/>
              <w:ind w:firstLine="0"/>
              <w:jc w:val="center"/>
            </w:pPr>
            <w:r>
              <w:t>10.04.2018 г. -</w:t>
            </w:r>
          </w:p>
          <w:p w:rsidR="004C47F5" w:rsidRDefault="00E5646E">
            <w:pPr>
              <w:pStyle w:val="a7"/>
              <w:ind w:firstLine="0"/>
              <w:jc w:val="center"/>
            </w:pPr>
            <w:r>
              <w:t>22.05.2018 г.</w:t>
            </w:r>
          </w:p>
        </w:tc>
      </w:tr>
    </w:tbl>
    <w:p w:rsidR="004C47F5" w:rsidRDefault="004C47F5">
      <w:pPr>
        <w:spacing w:line="1" w:lineRule="exact"/>
      </w:pPr>
    </w:p>
    <w:p w:rsidR="004C47F5" w:rsidRDefault="00E5646E">
      <w:pPr>
        <w:pStyle w:val="a9"/>
        <w:ind w:left="571"/>
      </w:pPr>
      <w:r>
        <w:t>10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75"/>
        <w:gridCol w:w="2582"/>
        <w:gridCol w:w="2818"/>
        <w:gridCol w:w="2515"/>
      </w:tblGrid>
      <w:tr w:rsidR="004C47F5">
        <w:trPr>
          <w:trHeight w:hRule="exact" w:val="288"/>
          <w:jc w:val="center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7F5" w:rsidRDefault="00E5646E">
            <w:pPr>
              <w:pStyle w:val="a7"/>
              <w:ind w:firstLine="0"/>
              <w:jc w:val="center"/>
            </w:pPr>
            <w:r>
              <w:t>Четверти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0"/>
              <w:jc w:val="center"/>
            </w:pPr>
            <w:r>
              <w:t>Дата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(количество учебных недель, дней)</w:t>
            </w:r>
          </w:p>
        </w:tc>
      </w:tr>
      <w:tr w:rsidR="004C47F5">
        <w:trPr>
          <w:trHeight w:hRule="exact" w:val="485"/>
          <w:jc w:val="center"/>
        </w:trPr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47F5" w:rsidRDefault="004C47F5"/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7F5" w:rsidRDefault="00E5646E">
            <w:pPr>
              <w:pStyle w:val="a7"/>
              <w:ind w:firstLine="0"/>
              <w:jc w:val="center"/>
            </w:pPr>
            <w:r>
              <w:t>начала четверти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7F5" w:rsidRDefault="00E5646E">
            <w:pPr>
              <w:pStyle w:val="a7"/>
              <w:ind w:firstLine="0"/>
              <w:jc w:val="center"/>
            </w:pPr>
            <w:r>
              <w:t>окончания четверти</w:t>
            </w: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47F5" w:rsidRDefault="004C47F5"/>
        </w:tc>
      </w:tr>
      <w:tr w:rsidR="004C47F5">
        <w:trPr>
          <w:trHeight w:hRule="exact" w:val="28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440"/>
            </w:pPr>
            <w:r>
              <w:t>1 -ая четверть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0"/>
              <w:jc w:val="center"/>
            </w:pPr>
            <w:r>
              <w:t>01.09.2017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0"/>
              <w:jc w:val="center"/>
            </w:pPr>
            <w:r>
              <w:t>29.10.2017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460"/>
            </w:pPr>
            <w:r>
              <w:t>8 недель 1 день</w:t>
            </w:r>
          </w:p>
        </w:tc>
      </w:tr>
      <w:tr w:rsidR="004C47F5">
        <w:trPr>
          <w:trHeight w:hRule="exact" w:val="283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440"/>
            </w:pPr>
            <w:r>
              <w:t>2-ая четверть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0"/>
              <w:jc w:val="center"/>
            </w:pPr>
            <w:r>
              <w:t>06.11.2017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0"/>
              <w:jc w:val="center"/>
            </w:pPr>
            <w:r>
              <w:t>29.12.2017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0"/>
              <w:jc w:val="center"/>
            </w:pPr>
            <w:r>
              <w:t>7 недель 5 дня</w:t>
            </w:r>
          </w:p>
        </w:tc>
      </w:tr>
      <w:tr w:rsidR="004C47F5">
        <w:trPr>
          <w:trHeight w:hRule="exact" w:val="28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440"/>
            </w:pPr>
            <w:r>
              <w:t>3-ая четверть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0"/>
              <w:jc w:val="center"/>
            </w:pPr>
            <w:r>
              <w:t>15.01.2018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0"/>
              <w:jc w:val="center"/>
            </w:pPr>
            <w:r>
              <w:t>25.03.2018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0"/>
              <w:jc w:val="center"/>
            </w:pPr>
            <w:r>
              <w:t>9 недель 4 дня</w:t>
            </w:r>
          </w:p>
        </w:tc>
      </w:tr>
      <w:tr w:rsidR="004C47F5">
        <w:trPr>
          <w:trHeight w:hRule="exact" w:val="283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440"/>
            </w:pPr>
            <w:r>
              <w:t>4-ая четверть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0"/>
              <w:jc w:val="center"/>
            </w:pPr>
            <w:r>
              <w:t>02.04.2018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0"/>
              <w:jc w:val="center"/>
            </w:pPr>
            <w:r>
              <w:t>31.05.2018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0"/>
              <w:jc w:val="center"/>
            </w:pPr>
            <w:r>
              <w:t>8 недель 2 дня</w:t>
            </w:r>
          </w:p>
        </w:tc>
      </w:tr>
      <w:tr w:rsidR="004C47F5">
        <w:trPr>
          <w:trHeight w:hRule="exact" w:val="288"/>
          <w:jc w:val="center"/>
        </w:trPr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0"/>
            </w:pPr>
            <w:r>
              <w:t>Продолжительность учебного года (не менее)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0"/>
              <w:jc w:val="center"/>
            </w:pPr>
            <w:r>
              <w:t>34 недели</w:t>
            </w:r>
          </w:p>
        </w:tc>
      </w:tr>
      <w:tr w:rsidR="004C47F5">
        <w:trPr>
          <w:trHeight w:hRule="exact" w:val="562"/>
          <w:jc w:val="center"/>
        </w:trPr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7F5" w:rsidRDefault="00E5646E">
            <w:pPr>
              <w:pStyle w:val="a7"/>
              <w:ind w:firstLine="0"/>
            </w:pPr>
            <w:r>
              <w:t>Сроки проведения промежуточной аттестации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0"/>
              <w:jc w:val="center"/>
            </w:pPr>
            <w:r>
              <w:t>10.04.2018 г. -</w:t>
            </w:r>
          </w:p>
          <w:p w:rsidR="004C47F5" w:rsidRDefault="00E5646E">
            <w:pPr>
              <w:pStyle w:val="a7"/>
              <w:ind w:firstLine="0"/>
              <w:jc w:val="center"/>
            </w:pPr>
            <w:r>
              <w:t>22.05.2018 г.</w:t>
            </w:r>
          </w:p>
        </w:tc>
      </w:tr>
      <w:tr w:rsidR="004C47F5">
        <w:trPr>
          <w:trHeight w:hRule="exact" w:val="571"/>
          <w:jc w:val="center"/>
        </w:trPr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7F5" w:rsidRDefault="00E5646E">
            <w:pPr>
              <w:pStyle w:val="a7"/>
              <w:ind w:firstLine="0"/>
            </w:pPr>
            <w:r>
              <w:t>Учебные сборы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7F5" w:rsidRDefault="00E5646E">
            <w:pPr>
              <w:pStyle w:val="a7"/>
              <w:ind w:firstLine="0"/>
              <w:jc w:val="center"/>
            </w:pPr>
            <w:r>
              <w:t>31.05.2018 г. -</w:t>
            </w:r>
          </w:p>
          <w:p w:rsidR="004C47F5" w:rsidRDefault="00E5646E">
            <w:pPr>
              <w:pStyle w:val="a7"/>
              <w:ind w:firstLine="0"/>
              <w:jc w:val="center"/>
            </w:pPr>
            <w:r>
              <w:t>5.06.2018 г.</w:t>
            </w:r>
          </w:p>
        </w:tc>
      </w:tr>
    </w:tbl>
    <w:p w:rsidR="004C47F5" w:rsidRDefault="004C47F5">
      <w:pPr>
        <w:spacing w:after="539" w:line="1" w:lineRule="exact"/>
      </w:pPr>
    </w:p>
    <w:p w:rsidR="004C47F5" w:rsidRDefault="004C47F5">
      <w:pPr>
        <w:spacing w:line="1" w:lineRule="exact"/>
      </w:pPr>
    </w:p>
    <w:p w:rsidR="004C47F5" w:rsidRDefault="00E5646E">
      <w:pPr>
        <w:pStyle w:val="a9"/>
        <w:ind w:left="557"/>
      </w:pPr>
      <w:r>
        <w:t>9,11 классы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54"/>
        <w:gridCol w:w="2299"/>
        <w:gridCol w:w="2539"/>
        <w:gridCol w:w="3413"/>
      </w:tblGrid>
      <w:tr w:rsidR="004C47F5">
        <w:trPr>
          <w:trHeight w:hRule="exact" w:val="288"/>
          <w:jc w:val="center"/>
        </w:trPr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7F5" w:rsidRDefault="00E5646E">
            <w:pPr>
              <w:pStyle w:val="a7"/>
              <w:ind w:firstLine="0"/>
              <w:jc w:val="center"/>
            </w:pPr>
            <w:r>
              <w:t>Четверти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0"/>
              <w:jc w:val="center"/>
            </w:pPr>
            <w:r>
              <w:t>Дата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7F5" w:rsidRDefault="00E5646E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(количество учебных недель, дней)</w:t>
            </w:r>
          </w:p>
        </w:tc>
      </w:tr>
      <w:tr w:rsidR="004C47F5">
        <w:trPr>
          <w:trHeight w:hRule="exact" w:val="288"/>
          <w:jc w:val="center"/>
        </w:trPr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47F5" w:rsidRDefault="004C47F5"/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0"/>
              <w:jc w:val="center"/>
            </w:pPr>
            <w:r>
              <w:t>начала четверти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0"/>
              <w:jc w:val="center"/>
            </w:pPr>
            <w:r>
              <w:t>окончания четверти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7F5" w:rsidRDefault="004C47F5"/>
        </w:tc>
      </w:tr>
      <w:tr w:rsidR="004C47F5">
        <w:trPr>
          <w:trHeight w:hRule="exact" w:val="283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280"/>
            </w:pPr>
            <w:r>
              <w:t>1-ая четверть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0"/>
              <w:jc w:val="center"/>
            </w:pPr>
            <w:r>
              <w:t>01.09.2017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0"/>
              <w:jc w:val="center"/>
            </w:pPr>
            <w:r>
              <w:t>29.10.2017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460"/>
            </w:pPr>
            <w:r>
              <w:t>8 недель 2 дня</w:t>
            </w:r>
          </w:p>
        </w:tc>
      </w:tr>
      <w:tr w:rsidR="004C47F5">
        <w:trPr>
          <w:trHeight w:hRule="exact" w:val="288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280"/>
            </w:pPr>
            <w:r>
              <w:t>2-ая четверть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0"/>
              <w:jc w:val="center"/>
            </w:pPr>
            <w:r>
              <w:t>06.11.2017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0"/>
              <w:jc w:val="center"/>
            </w:pPr>
            <w:r>
              <w:t>29.12.2017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0"/>
              <w:jc w:val="center"/>
            </w:pPr>
            <w:r>
              <w:t>7 недель 5 дней</w:t>
            </w:r>
          </w:p>
        </w:tc>
      </w:tr>
      <w:tr w:rsidR="004C47F5">
        <w:trPr>
          <w:trHeight w:hRule="exact" w:val="302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280"/>
            </w:pPr>
            <w:r>
              <w:t>3-ая четверть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0"/>
              <w:jc w:val="center"/>
            </w:pPr>
            <w:r>
              <w:t>15.01.2018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0"/>
              <w:jc w:val="center"/>
            </w:pPr>
            <w:r>
              <w:t>25.03.2018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0"/>
              <w:jc w:val="center"/>
            </w:pPr>
            <w:r>
              <w:t>9 недель 5 дней</w:t>
            </w:r>
          </w:p>
        </w:tc>
      </w:tr>
      <w:tr w:rsidR="004C47F5">
        <w:trPr>
          <w:trHeight w:hRule="exact" w:val="288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280"/>
            </w:pPr>
            <w:r>
              <w:t>4-ая четверть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0"/>
              <w:jc w:val="center"/>
            </w:pPr>
            <w:r>
              <w:t>02.04.2018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0"/>
              <w:jc w:val="center"/>
            </w:pPr>
            <w:r>
              <w:t>25.05.2018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0"/>
              <w:jc w:val="center"/>
            </w:pPr>
            <w:r>
              <w:t>7 недель 2 дня</w:t>
            </w:r>
          </w:p>
        </w:tc>
      </w:tr>
      <w:tr w:rsidR="004C47F5">
        <w:trPr>
          <w:trHeight w:hRule="exact" w:val="514"/>
          <w:jc w:val="center"/>
        </w:trPr>
        <w:tc>
          <w:tcPr>
            <w:tcW w:w="67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7F5" w:rsidRDefault="00E5646E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учебного года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недели (без учета экзаменационного периода)</w:t>
            </w:r>
          </w:p>
        </w:tc>
      </w:tr>
      <w:tr w:rsidR="004C47F5">
        <w:trPr>
          <w:trHeight w:hRule="exact" w:val="298"/>
          <w:jc w:val="center"/>
        </w:trPr>
        <w:tc>
          <w:tcPr>
            <w:tcW w:w="6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проведения промежуточной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300"/>
            </w:pPr>
            <w:r>
              <w:t>10.04.2018 г. - 22.05.2018 г.</w:t>
            </w:r>
          </w:p>
        </w:tc>
      </w:tr>
    </w:tbl>
    <w:p w:rsidR="004C47F5" w:rsidRDefault="004C47F5">
      <w:pPr>
        <w:spacing w:after="259" w:line="1" w:lineRule="exact"/>
      </w:pPr>
    </w:p>
    <w:p w:rsidR="004C47F5" w:rsidRDefault="004C47F5">
      <w:pPr>
        <w:spacing w:line="1" w:lineRule="exact"/>
      </w:pPr>
    </w:p>
    <w:p w:rsidR="004C47F5" w:rsidRDefault="00E5646E">
      <w:pPr>
        <w:pStyle w:val="a9"/>
        <w:ind w:left="2054"/>
      </w:pPr>
      <w:r>
        <w:t>2.2. Продолжительность каникул в течение учебного года</w:t>
      </w:r>
      <w:r>
        <w:rPr>
          <w:b w:val="0"/>
          <w:bCs w:val="0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25"/>
        <w:gridCol w:w="2126"/>
        <w:gridCol w:w="2410"/>
        <w:gridCol w:w="2693"/>
      </w:tblGrid>
      <w:tr w:rsidR="004C47F5">
        <w:trPr>
          <w:trHeight w:hRule="exact" w:val="576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7F5" w:rsidRDefault="004C47F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0"/>
              <w:jc w:val="center"/>
            </w:pPr>
            <w:r>
              <w:t>Дата начала каникул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0"/>
              <w:jc w:val="center"/>
            </w:pPr>
            <w:r>
              <w:t>Дата окончания каникул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0"/>
              <w:jc w:val="center"/>
            </w:pPr>
            <w:r>
              <w:t>Продолжительность (дни)</w:t>
            </w:r>
          </w:p>
        </w:tc>
      </w:tr>
    </w:tbl>
    <w:p w:rsidR="004C47F5" w:rsidRDefault="00E5646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25"/>
        <w:gridCol w:w="2126"/>
        <w:gridCol w:w="2410"/>
        <w:gridCol w:w="2693"/>
      </w:tblGrid>
      <w:tr w:rsidR="004C47F5">
        <w:trPr>
          <w:trHeight w:hRule="exact" w:val="293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0"/>
              <w:jc w:val="center"/>
            </w:pPr>
            <w:r>
              <w:lastRenderedPageBreak/>
              <w:t>Осенние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0"/>
              <w:jc w:val="center"/>
            </w:pPr>
            <w:r>
              <w:t>30.10.2017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0"/>
              <w:jc w:val="center"/>
            </w:pPr>
            <w:r>
              <w:t>5.11.2017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0"/>
              <w:jc w:val="center"/>
            </w:pPr>
            <w:r>
              <w:t>7</w:t>
            </w:r>
          </w:p>
        </w:tc>
      </w:tr>
      <w:tr w:rsidR="004C47F5">
        <w:trPr>
          <w:trHeight w:hRule="exact" w:val="283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0"/>
              <w:jc w:val="center"/>
            </w:pPr>
            <w:r>
              <w:t>Зимние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0"/>
              <w:jc w:val="center"/>
            </w:pPr>
            <w:r>
              <w:t>30.12.2017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0"/>
              <w:jc w:val="center"/>
            </w:pPr>
            <w:r>
              <w:t>14.01.2018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0"/>
              <w:jc w:val="center"/>
            </w:pPr>
            <w:r>
              <w:t>16</w:t>
            </w:r>
          </w:p>
        </w:tc>
      </w:tr>
      <w:tr w:rsidR="004C47F5">
        <w:trPr>
          <w:trHeight w:hRule="exact" w:val="562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0"/>
              <w:jc w:val="center"/>
            </w:pPr>
            <w:r>
              <w:t>Дополнительные каникулы для 1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7F5" w:rsidRDefault="00E5646E">
            <w:pPr>
              <w:pStyle w:val="a7"/>
              <w:ind w:firstLine="0"/>
              <w:jc w:val="center"/>
            </w:pPr>
            <w:r>
              <w:t>19.02.2018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7F5" w:rsidRDefault="00E5646E">
            <w:pPr>
              <w:pStyle w:val="a7"/>
              <w:ind w:firstLine="0"/>
              <w:jc w:val="center"/>
            </w:pPr>
            <w:r>
              <w:t>25.02.2018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7F5" w:rsidRDefault="00E5646E">
            <w:pPr>
              <w:pStyle w:val="a7"/>
              <w:ind w:firstLine="0"/>
              <w:jc w:val="center"/>
            </w:pPr>
            <w:r>
              <w:t>7</w:t>
            </w:r>
          </w:p>
        </w:tc>
      </w:tr>
      <w:tr w:rsidR="004C47F5">
        <w:trPr>
          <w:trHeight w:hRule="exact" w:val="288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0"/>
              <w:jc w:val="center"/>
            </w:pPr>
            <w:r>
              <w:t>Весенние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0"/>
              <w:jc w:val="center"/>
            </w:pPr>
            <w:r>
              <w:t>26.03.2018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0"/>
              <w:jc w:val="center"/>
            </w:pPr>
            <w:r>
              <w:t>01.04.2018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47F5" w:rsidRDefault="00E5646E">
            <w:pPr>
              <w:pStyle w:val="a7"/>
              <w:ind w:firstLine="0"/>
              <w:jc w:val="center"/>
            </w:pPr>
            <w:r>
              <w:t>7</w:t>
            </w:r>
          </w:p>
        </w:tc>
      </w:tr>
      <w:tr w:rsidR="004C47F5">
        <w:trPr>
          <w:trHeight w:hRule="exact" w:val="293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47F5" w:rsidRDefault="00E5646E">
            <w:pPr>
              <w:pStyle w:val="a7"/>
              <w:ind w:firstLine="0"/>
              <w:jc w:val="center"/>
            </w:pPr>
            <w:r>
              <w:t>Летние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47F5" w:rsidRDefault="00E5646E">
            <w:pPr>
              <w:pStyle w:val="a7"/>
              <w:ind w:firstLine="0"/>
              <w:jc w:val="center"/>
            </w:pPr>
            <w:r>
              <w:t>01.06.2018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47F5" w:rsidRDefault="00E5646E">
            <w:pPr>
              <w:pStyle w:val="a7"/>
              <w:ind w:firstLine="0"/>
              <w:jc w:val="center"/>
            </w:pPr>
            <w:r>
              <w:t>31.08.2018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7F5" w:rsidRDefault="00E5646E">
            <w:pPr>
              <w:pStyle w:val="a7"/>
              <w:ind w:firstLine="0"/>
              <w:jc w:val="center"/>
            </w:pPr>
            <w:r>
              <w:t>92</w:t>
            </w:r>
          </w:p>
        </w:tc>
      </w:tr>
    </w:tbl>
    <w:p w:rsidR="004C47F5" w:rsidRDefault="004C47F5">
      <w:pPr>
        <w:spacing w:after="239" w:line="1" w:lineRule="exact"/>
      </w:pPr>
    </w:p>
    <w:p w:rsidR="004C47F5" w:rsidRDefault="00E5646E">
      <w:pPr>
        <w:pStyle w:val="20"/>
        <w:keepNext/>
        <w:keepLines/>
        <w:numPr>
          <w:ilvl w:val="0"/>
          <w:numId w:val="20"/>
        </w:numPr>
        <w:tabs>
          <w:tab w:val="left" w:pos="363"/>
        </w:tabs>
        <w:jc w:val="center"/>
      </w:pPr>
      <w:bookmarkStart w:id="673" w:name="bookmark675"/>
      <w:bookmarkStart w:id="674" w:name="bookmark676"/>
      <w:bookmarkEnd w:id="673"/>
      <w:r>
        <w:t>Регламентирование образовательного процесса на неделю</w:t>
      </w:r>
      <w:bookmarkEnd w:id="674"/>
    </w:p>
    <w:p w:rsidR="004C47F5" w:rsidRDefault="00E5646E">
      <w:pPr>
        <w:pStyle w:val="20"/>
        <w:keepNext/>
        <w:keepLines/>
        <w:numPr>
          <w:ilvl w:val="1"/>
          <w:numId w:val="20"/>
        </w:numPr>
        <w:tabs>
          <w:tab w:val="left" w:pos="1121"/>
        </w:tabs>
        <w:ind w:firstLine="580"/>
      </w:pPr>
      <w:bookmarkStart w:id="675" w:name="bookmark677"/>
      <w:bookmarkStart w:id="676" w:name="bookmark673"/>
      <w:bookmarkStart w:id="677" w:name="bookmark674"/>
      <w:bookmarkStart w:id="678" w:name="bookmark678"/>
      <w:bookmarkEnd w:id="675"/>
      <w:r>
        <w:t>Продолжительность рабочей недели</w:t>
      </w:r>
      <w:r>
        <w:rPr>
          <w:i/>
          <w:iCs/>
        </w:rPr>
        <w:t>;</w:t>
      </w:r>
      <w:bookmarkEnd w:id="676"/>
      <w:bookmarkEnd w:id="677"/>
      <w:bookmarkEnd w:id="678"/>
    </w:p>
    <w:p w:rsidR="004C47F5" w:rsidRDefault="00E5646E">
      <w:pPr>
        <w:pStyle w:val="1"/>
        <w:numPr>
          <w:ilvl w:val="0"/>
          <w:numId w:val="22"/>
        </w:numPr>
        <w:tabs>
          <w:tab w:val="left" w:pos="1658"/>
        </w:tabs>
        <w:ind w:left="1280" w:firstLine="0"/>
      </w:pPr>
      <w:bookmarkStart w:id="679" w:name="bookmark679"/>
      <w:bookmarkEnd w:id="679"/>
      <w:r>
        <w:t>ти дневная рабочая неделя в 1- 8 классах.</w:t>
      </w:r>
    </w:p>
    <w:p w:rsidR="004C47F5" w:rsidRDefault="00E5646E">
      <w:pPr>
        <w:pStyle w:val="1"/>
        <w:numPr>
          <w:ilvl w:val="0"/>
          <w:numId w:val="22"/>
        </w:numPr>
        <w:tabs>
          <w:tab w:val="left" w:pos="1662"/>
        </w:tabs>
        <w:ind w:left="1280" w:firstLine="0"/>
      </w:pPr>
      <w:bookmarkStart w:id="680" w:name="bookmark680"/>
      <w:bookmarkEnd w:id="680"/>
      <w:r>
        <w:t>ти дневная рабочая неделя в 9- 11 классах.</w:t>
      </w:r>
    </w:p>
    <w:p w:rsidR="004C47F5" w:rsidRDefault="00E5646E">
      <w:pPr>
        <w:pStyle w:val="20"/>
        <w:keepNext/>
        <w:keepLines/>
        <w:numPr>
          <w:ilvl w:val="0"/>
          <w:numId w:val="20"/>
        </w:numPr>
        <w:tabs>
          <w:tab w:val="left" w:pos="358"/>
        </w:tabs>
        <w:jc w:val="center"/>
      </w:pPr>
      <w:bookmarkStart w:id="681" w:name="bookmark683"/>
      <w:bookmarkStart w:id="682" w:name="bookmark681"/>
      <w:bookmarkStart w:id="683" w:name="bookmark682"/>
      <w:bookmarkStart w:id="684" w:name="bookmark684"/>
      <w:bookmarkEnd w:id="681"/>
      <w:r>
        <w:t>Регламентирование образовательного процесса на день</w:t>
      </w:r>
      <w:bookmarkEnd w:id="682"/>
      <w:bookmarkEnd w:id="683"/>
      <w:bookmarkEnd w:id="684"/>
    </w:p>
    <w:p w:rsidR="004C47F5" w:rsidRDefault="00E5646E">
      <w:pPr>
        <w:pStyle w:val="1"/>
        <w:numPr>
          <w:ilvl w:val="1"/>
          <w:numId w:val="20"/>
        </w:numPr>
        <w:tabs>
          <w:tab w:val="left" w:pos="1121"/>
        </w:tabs>
        <w:spacing w:after="240"/>
        <w:ind w:firstLine="580"/>
      </w:pPr>
      <w:bookmarkStart w:id="685" w:name="bookmark685"/>
      <w:bookmarkEnd w:id="685"/>
      <w:r>
        <w:rPr>
          <w:b/>
          <w:bCs/>
        </w:rPr>
        <w:t>Сменность</w:t>
      </w:r>
      <w:r>
        <w:rPr>
          <w:b/>
          <w:bCs/>
          <w:i/>
          <w:iCs/>
        </w:rPr>
        <w:t>;</w:t>
      </w:r>
      <w:r>
        <w:t xml:space="preserve"> одна смена, начало уроков в 8.30.</w:t>
      </w:r>
    </w:p>
    <w:p w:rsidR="004C47F5" w:rsidRDefault="00E5646E">
      <w:pPr>
        <w:pStyle w:val="20"/>
        <w:keepNext/>
        <w:keepLines/>
        <w:numPr>
          <w:ilvl w:val="1"/>
          <w:numId w:val="20"/>
        </w:numPr>
        <w:tabs>
          <w:tab w:val="left" w:pos="1121"/>
        </w:tabs>
        <w:ind w:firstLine="580"/>
      </w:pPr>
      <w:bookmarkStart w:id="686" w:name="bookmark688"/>
      <w:bookmarkStart w:id="687" w:name="bookmark686"/>
      <w:bookmarkStart w:id="688" w:name="bookmark687"/>
      <w:bookmarkStart w:id="689" w:name="bookmark689"/>
      <w:bookmarkEnd w:id="686"/>
      <w:r>
        <w:t>Продолжительность урока</w:t>
      </w:r>
      <w:r>
        <w:rPr>
          <w:i/>
          <w:iCs/>
        </w:rPr>
        <w:t>;</w:t>
      </w:r>
      <w:bookmarkEnd w:id="687"/>
      <w:bookmarkEnd w:id="688"/>
      <w:bookmarkEnd w:id="689"/>
    </w:p>
    <w:p w:rsidR="004C47F5" w:rsidRDefault="00E5646E">
      <w:pPr>
        <w:pStyle w:val="1"/>
        <w:spacing w:after="700"/>
        <w:ind w:left="580" w:firstLine="700"/>
      </w:pPr>
      <w:r>
        <w:t>1 класс - 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45 минут каждый);</w:t>
      </w:r>
    </w:p>
    <w:p w:rsidR="004C47F5" w:rsidRPr="0035303A" w:rsidRDefault="00E5646E">
      <w:pPr>
        <w:pStyle w:val="1"/>
        <w:ind w:firstLine="0"/>
        <w:jc w:val="center"/>
        <w:rPr>
          <w:sz w:val="28"/>
          <w:szCs w:val="28"/>
        </w:rPr>
      </w:pPr>
      <w:r>
        <w:rPr>
          <w:b/>
          <w:bCs/>
        </w:rPr>
        <w:t>3</w:t>
      </w:r>
      <w:r w:rsidRPr="0035303A">
        <w:rPr>
          <w:b/>
          <w:bCs/>
          <w:sz w:val="28"/>
          <w:szCs w:val="28"/>
        </w:rPr>
        <w:t>.2 УЧЕБНЫЙ ПЛАН СРЕДНЕГО (ПОЛНОГО) ОБЩЕГО ОБРАЗОВАНИЯ</w:t>
      </w:r>
      <w:r w:rsidRPr="0035303A">
        <w:rPr>
          <w:b/>
          <w:bCs/>
          <w:sz w:val="28"/>
          <w:szCs w:val="28"/>
        </w:rPr>
        <w:br/>
        <w:t>(ФкГОС)</w:t>
      </w:r>
    </w:p>
    <w:p w:rsidR="004C47F5" w:rsidRPr="0035303A" w:rsidRDefault="00E5646E">
      <w:pPr>
        <w:pStyle w:val="1"/>
        <w:ind w:firstLine="0"/>
        <w:jc w:val="center"/>
        <w:rPr>
          <w:sz w:val="28"/>
          <w:szCs w:val="28"/>
        </w:rPr>
      </w:pPr>
      <w:r w:rsidRPr="0035303A">
        <w:rPr>
          <w:b/>
          <w:bCs/>
          <w:sz w:val="28"/>
          <w:szCs w:val="28"/>
        </w:rPr>
        <w:t>Учебный план среднего общего образования (БУП 2004)</w:t>
      </w:r>
    </w:p>
    <w:p w:rsidR="004C47F5" w:rsidRPr="0035303A" w:rsidRDefault="00E5646E">
      <w:pPr>
        <w:pStyle w:val="1"/>
        <w:spacing w:after="820"/>
        <w:ind w:firstLine="0"/>
        <w:jc w:val="center"/>
        <w:rPr>
          <w:b/>
          <w:bCs/>
          <w:sz w:val="28"/>
          <w:szCs w:val="28"/>
        </w:rPr>
      </w:pPr>
      <w:r w:rsidRPr="0035303A">
        <w:rPr>
          <w:b/>
          <w:bCs/>
          <w:sz w:val="28"/>
          <w:szCs w:val="28"/>
        </w:rPr>
        <w:t>МКОУ «</w:t>
      </w:r>
      <w:r w:rsidR="00472799" w:rsidRPr="0035303A">
        <w:rPr>
          <w:b/>
          <w:bCs/>
          <w:sz w:val="28"/>
          <w:szCs w:val="28"/>
        </w:rPr>
        <w:t>Таловская средняя школа</w:t>
      </w:r>
      <w:r w:rsidRPr="0035303A">
        <w:rPr>
          <w:b/>
          <w:bCs/>
          <w:sz w:val="28"/>
          <w:szCs w:val="28"/>
        </w:rPr>
        <w:t>»</w:t>
      </w:r>
    </w:p>
    <w:tbl>
      <w:tblPr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3796"/>
        <w:gridCol w:w="269"/>
        <w:gridCol w:w="742"/>
        <w:gridCol w:w="250"/>
        <w:gridCol w:w="545"/>
        <w:gridCol w:w="22"/>
        <w:gridCol w:w="1037"/>
        <w:gridCol w:w="97"/>
        <w:gridCol w:w="658"/>
        <w:gridCol w:w="755"/>
        <w:gridCol w:w="997"/>
        <w:gridCol w:w="1171"/>
      </w:tblGrid>
      <w:tr w:rsidR="00453E4F" w:rsidRPr="0035303A" w:rsidTr="00D93BC2">
        <w:trPr>
          <w:trHeight w:val="544"/>
        </w:trPr>
        <w:tc>
          <w:tcPr>
            <w:tcW w:w="721" w:type="dxa"/>
            <w:vMerge w:val="restart"/>
            <w:textDirection w:val="btLr"/>
            <w:vAlign w:val="center"/>
          </w:tcPr>
          <w:p w:rsidR="00453E4F" w:rsidRPr="0035303A" w:rsidRDefault="00453E4F" w:rsidP="00D93BC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Инвариантная часть</w:t>
            </w:r>
          </w:p>
        </w:tc>
        <w:tc>
          <w:tcPr>
            <w:tcW w:w="4065" w:type="dxa"/>
            <w:gridSpan w:val="2"/>
            <w:vMerge w:val="restart"/>
            <w:shd w:val="clear" w:color="auto" w:fill="auto"/>
          </w:tcPr>
          <w:p w:rsidR="00453E4F" w:rsidRPr="0035303A" w:rsidRDefault="00453E4F" w:rsidP="00D9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1537" w:type="dxa"/>
            <w:gridSpan w:val="3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156" w:type="dxa"/>
            <w:gridSpan w:val="3"/>
            <w:vMerge w:val="restart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 в неделю</w:t>
            </w:r>
          </w:p>
        </w:tc>
        <w:tc>
          <w:tcPr>
            <w:tcW w:w="2410" w:type="dxa"/>
            <w:gridSpan w:val="3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год</w:t>
            </w:r>
          </w:p>
        </w:tc>
        <w:tc>
          <w:tcPr>
            <w:tcW w:w="1171" w:type="dxa"/>
            <w:vMerge w:val="restart"/>
          </w:tcPr>
          <w:p w:rsidR="00453E4F" w:rsidRPr="0035303A" w:rsidRDefault="00453E4F" w:rsidP="00D93BC2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b/>
                <w:sz w:val="28"/>
                <w:szCs w:val="28"/>
              </w:rPr>
              <w:t>Промеж.</w:t>
            </w:r>
          </w:p>
          <w:p w:rsidR="00453E4F" w:rsidRPr="0035303A" w:rsidRDefault="00453E4F" w:rsidP="00D93BC2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b/>
                <w:sz w:val="28"/>
                <w:szCs w:val="28"/>
              </w:rPr>
              <w:t>аттестац</w:t>
            </w:r>
          </w:p>
        </w:tc>
      </w:tr>
      <w:tr w:rsidR="00453E4F" w:rsidRPr="0035303A" w:rsidTr="00D93BC2">
        <w:trPr>
          <w:trHeight w:val="145"/>
        </w:trPr>
        <w:tc>
          <w:tcPr>
            <w:tcW w:w="721" w:type="dxa"/>
            <w:vMerge/>
            <w:textDirection w:val="btLr"/>
          </w:tcPr>
          <w:p w:rsidR="00453E4F" w:rsidRPr="0035303A" w:rsidRDefault="00453E4F" w:rsidP="00D93BC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gridSpan w:val="2"/>
            <w:vMerge/>
            <w:shd w:val="clear" w:color="auto" w:fill="auto"/>
          </w:tcPr>
          <w:p w:rsidR="00453E4F" w:rsidRPr="0035303A" w:rsidRDefault="00453E4F" w:rsidP="00D93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</w:tcPr>
          <w:p w:rsidR="00453E4F" w:rsidRPr="0035303A" w:rsidRDefault="00453E4F" w:rsidP="00D93BC2">
            <w:pPr>
              <w:tabs>
                <w:tab w:val="left" w:pos="271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453E4F" w:rsidRPr="0035303A" w:rsidRDefault="00453E4F" w:rsidP="00D93BC2">
            <w:pPr>
              <w:tabs>
                <w:tab w:val="left" w:pos="271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56" w:type="dxa"/>
            <w:gridSpan w:val="3"/>
            <w:vMerge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55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7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71" w:type="dxa"/>
            <w:vMerge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E4F" w:rsidRPr="0035303A" w:rsidTr="00D93BC2">
        <w:trPr>
          <w:trHeight w:val="145"/>
        </w:trPr>
        <w:tc>
          <w:tcPr>
            <w:tcW w:w="721" w:type="dxa"/>
            <w:vMerge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8" w:type="dxa"/>
            <w:gridSpan w:val="8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компонент</w:t>
            </w:r>
          </w:p>
        </w:tc>
        <w:tc>
          <w:tcPr>
            <w:tcW w:w="1413" w:type="dxa"/>
            <w:gridSpan w:val="2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1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3E4F" w:rsidRPr="0035303A" w:rsidTr="00D93BC2">
        <w:trPr>
          <w:trHeight w:val="145"/>
        </w:trPr>
        <w:tc>
          <w:tcPr>
            <w:tcW w:w="721" w:type="dxa"/>
            <w:vMerge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8" w:type="dxa"/>
            <w:gridSpan w:val="8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учебные предметы на базовом уровне</w:t>
            </w:r>
          </w:p>
        </w:tc>
        <w:tc>
          <w:tcPr>
            <w:tcW w:w="1413" w:type="dxa"/>
            <w:gridSpan w:val="2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1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3E4F" w:rsidRPr="0035303A" w:rsidTr="00D93BC2">
        <w:trPr>
          <w:trHeight w:val="286"/>
        </w:trPr>
        <w:tc>
          <w:tcPr>
            <w:tcW w:w="721" w:type="dxa"/>
            <w:vMerge/>
          </w:tcPr>
          <w:p w:rsidR="00453E4F" w:rsidRPr="0035303A" w:rsidRDefault="00453E4F" w:rsidP="00D93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gridSpan w:val="2"/>
            <w:shd w:val="clear" w:color="auto" w:fill="auto"/>
          </w:tcPr>
          <w:p w:rsidR="00453E4F" w:rsidRPr="0035303A" w:rsidRDefault="00453E4F" w:rsidP="00D93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55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7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71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</w:tr>
      <w:tr w:rsidR="00453E4F" w:rsidRPr="0035303A" w:rsidTr="00D93BC2">
        <w:trPr>
          <w:trHeight w:val="286"/>
        </w:trPr>
        <w:tc>
          <w:tcPr>
            <w:tcW w:w="721" w:type="dxa"/>
            <w:vMerge/>
          </w:tcPr>
          <w:p w:rsidR="00453E4F" w:rsidRPr="0035303A" w:rsidRDefault="00453E4F" w:rsidP="00D93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gridSpan w:val="2"/>
            <w:shd w:val="clear" w:color="auto" w:fill="auto"/>
          </w:tcPr>
          <w:p w:rsidR="00453E4F" w:rsidRPr="0035303A" w:rsidRDefault="00453E4F" w:rsidP="00D93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8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755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7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171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</w:tr>
      <w:tr w:rsidR="00453E4F" w:rsidRPr="0035303A" w:rsidTr="00D93BC2">
        <w:trPr>
          <w:trHeight w:val="286"/>
        </w:trPr>
        <w:tc>
          <w:tcPr>
            <w:tcW w:w="721" w:type="dxa"/>
            <w:vMerge/>
          </w:tcPr>
          <w:p w:rsidR="00453E4F" w:rsidRPr="0035303A" w:rsidRDefault="00453E4F" w:rsidP="00D93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gridSpan w:val="2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8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755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7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171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</w:tr>
      <w:tr w:rsidR="00453E4F" w:rsidRPr="0035303A" w:rsidTr="00D93BC2">
        <w:trPr>
          <w:trHeight w:val="286"/>
        </w:trPr>
        <w:tc>
          <w:tcPr>
            <w:tcW w:w="721" w:type="dxa"/>
            <w:vMerge/>
          </w:tcPr>
          <w:p w:rsidR="00453E4F" w:rsidRPr="0035303A" w:rsidRDefault="00453E4F" w:rsidP="00D93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gridSpan w:val="2"/>
            <w:shd w:val="clear" w:color="auto" w:fill="auto"/>
          </w:tcPr>
          <w:p w:rsidR="00453E4F" w:rsidRPr="0035303A" w:rsidRDefault="00453E4F" w:rsidP="00D93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8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755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997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2676</w:t>
            </w:r>
          </w:p>
        </w:tc>
        <w:tc>
          <w:tcPr>
            <w:tcW w:w="1171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</w:tr>
      <w:tr w:rsidR="00453E4F" w:rsidRPr="0035303A" w:rsidTr="00D93BC2">
        <w:trPr>
          <w:trHeight w:val="286"/>
        </w:trPr>
        <w:tc>
          <w:tcPr>
            <w:tcW w:w="721" w:type="dxa"/>
            <w:vMerge/>
          </w:tcPr>
          <w:p w:rsidR="00453E4F" w:rsidRPr="0035303A" w:rsidRDefault="00453E4F" w:rsidP="00D93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gridSpan w:val="2"/>
            <w:shd w:val="clear" w:color="auto" w:fill="auto"/>
          </w:tcPr>
          <w:p w:rsidR="00453E4F" w:rsidRPr="0035303A" w:rsidRDefault="00453E4F" w:rsidP="00D93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8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55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7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171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</w:tr>
      <w:tr w:rsidR="00453E4F" w:rsidRPr="0035303A" w:rsidTr="00D93BC2">
        <w:trPr>
          <w:trHeight w:val="286"/>
        </w:trPr>
        <w:tc>
          <w:tcPr>
            <w:tcW w:w="721" w:type="dxa"/>
            <w:vMerge/>
          </w:tcPr>
          <w:p w:rsidR="00453E4F" w:rsidRPr="0035303A" w:rsidRDefault="00453E4F" w:rsidP="00D93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gridSpan w:val="2"/>
            <w:shd w:val="clear" w:color="auto" w:fill="auto"/>
          </w:tcPr>
          <w:p w:rsidR="00453E4F" w:rsidRPr="0035303A" w:rsidRDefault="00453E4F" w:rsidP="00D93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8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55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7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171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</w:tr>
      <w:tr w:rsidR="00453E4F" w:rsidRPr="0035303A" w:rsidTr="00D93BC2">
        <w:trPr>
          <w:trHeight w:val="286"/>
        </w:trPr>
        <w:tc>
          <w:tcPr>
            <w:tcW w:w="721" w:type="dxa"/>
            <w:vMerge/>
          </w:tcPr>
          <w:p w:rsidR="00453E4F" w:rsidRPr="0035303A" w:rsidRDefault="00453E4F" w:rsidP="00D93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gridSpan w:val="2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7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71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</w:tr>
      <w:tr w:rsidR="00453E4F" w:rsidRPr="0035303A" w:rsidTr="00D93BC2">
        <w:trPr>
          <w:trHeight w:val="286"/>
        </w:trPr>
        <w:tc>
          <w:tcPr>
            <w:tcW w:w="721" w:type="dxa"/>
            <w:vMerge/>
          </w:tcPr>
          <w:p w:rsidR="00453E4F" w:rsidRPr="0035303A" w:rsidRDefault="00453E4F" w:rsidP="00D93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gridSpan w:val="2"/>
            <w:shd w:val="clear" w:color="auto" w:fill="auto"/>
          </w:tcPr>
          <w:p w:rsidR="00453E4F" w:rsidRPr="0035303A" w:rsidRDefault="00453E4F" w:rsidP="00D93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8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755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7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171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</w:tr>
      <w:tr w:rsidR="00453E4F" w:rsidRPr="0035303A" w:rsidTr="00D93BC2">
        <w:trPr>
          <w:trHeight w:val="145"/>
        </w:trPr>
        <w:tc>
          <w:tcPr>
            <w:tcW w:w="721" w:type="dxa"/>
            <w:vMerge/>
          </w:tcPr>
          <w:p w:rsidR="00453E4F" w:rsidRPr="0035303A" w:rsidRDefault="00453E4F" w:rsidP="00D93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gridSpan w:val="2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55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7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71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</w:tr>
      <w:tr w:rsidR="00453E4F" w:rsidRPr="0035303A" w:rsidTr="00D93BC2">
        <w:trPr>
          <w:trHeight w:val="145"/>
        </w:trPr>
        <w:tc>
          <w:tcPr>
            <w:tcW w:w="721" w:type="dxa"/>
            <w:vMerge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1" w:type="dxa"/>
            <w:gridSpan w:val="10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 по выбору учащихся на базовом уровне</w:t>
            </w:r>
          </w:p>
        </w:tc>
        <w:tc>
          <w:tcPr>
            <w:tcW w:w="997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1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3E4F" w:rsidRPr="0035303A" w:rsidTr="00D93BC2">
        <w:trPr>
          <w:trHeight w:val="338"/>
        </w:trPr>
        <w:tc>
          <w:tcPr>
            <w:tcW w:w="721" w:type="dxa"/>
            <w:vMerge w:val="restart"/>
            <w:textDirection w:val="btLr"/>
            <w:vAlign w:val="center"/>
          </w:tcPr>
          <w:p w:rsidR="00453E4F" w:rsidRPr="0035303A" w:rsidRDefault="00453E4F" w:rsidP="00D93BC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4065" w:type="dxa"/>
            <w:gridSpan w:val="2"/>
            <w:shd w:val="clear" w:color="auto" w:fill="auto"/>
          </w:tcPr>
          <w:p w:rsidR="00453E4F" w:rsidRPr="0035303A" w:rsidRDefault="00453E4F" w:rsidP="00D93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742" w:type="dxa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  <w:gridSpan w:val="2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5" w:type="dxa"/>
            <w:gridSpan w:val="2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55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7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71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</w:tr>
      <w:tr w:rsidR="00453E4F" w:rsidRPr="0035303A" w:rsidTr="00D93BC2">
        <w:trPr>
          <w:trHeight w:val="338"/>
        </w:trPr>
        <w:tc>
          <w:tcPr>
            <w:tcW w:w="721" w:type="dxa"/>
            <w:vMerge/>
            <w:textDirection w:val="btLr"/>
          </w:tcPr>
          <w:p w:rsidR="00453E4F" w:rsidRPr="0035303A" w:rsidRDefault="00453E4F" w:rsidP="00D93BC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gridSpan w:val="2"/>
            <w:shd w:val="clear" w:color="auto" w:fill="auto"/>
          </w:tcPr>
          <w:p w:rsidR="00453E4F" w:rsidRPr="0035303A" w:rsidRDefault="00453E4F" w:rsidP="00D93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42" w:type="dxa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  <w:gridSpan w:val="2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5" w:type="dxa"/>
            <w:gridSpan w:val="2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55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7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71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</w:tr>
      <w:tr w:rsidR="00453E4F" w:rsidRPr="0035303A" w:rsidTr="00D93BC2">
        <w:trPr>
          <w:trHeight w:val="338"/>
        </w:trPr>
        <w:tc>
          <w:tcPr>
            <w:tcW w:w="721" w:type="dxa"/>
            <w:vMerge/>
            <w:textDirection w:val="btLr"/>
          </w:tcPr>
          <w:p w:rsidR="00453E4F" w:rsidRPr="0035303A" w:rsidRDefault="00453E4F" w:rsidP="00D93BC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gridSpan w:val="2"/>
            <w:shd w:val="clear" w:color="auto" w:fill="auto"/>
          </w:tcPr>
          <w:p w:rsidR="00453E4F" w:rsidRPr="0035303A" w:rsidRDefault="00453E4F" w:rsidP="00D93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42" w:type="dxa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9" w:type="dxa"/>
            <w:gridSpan w:val="2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5" w:type="dxa"/>
            <w:gridSpan w:val="2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55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7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171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</w:tr>
      <w:tr w:rsidR="00453E4F" w:rsidRPr="0035303A" w:rsidTr="00D93BC2">
        <w:trPr>
          <w:trHeight w:val="338"/>
        </w:trPr>
        <w:tc>
          <w:tcPr>
            <w:tcW w:w="721" w:type="dxa"/>
            <w:vMerge/>
            <w:textDirection w:val="btLr"/>
          </w:tcPr>
          <w:p w:rsidR="00453E4F" w:rsidRPr="0035303A" w:rsidRDefault="00453E4F" w:rsidP="00D93BC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gridSpan w:val="2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42" w:type="dxa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  <w:gridSpan w:val="2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5" w:type="dxa"/>
            <w:gridSpan w:val="2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55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7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71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</w:tr>
      <w:tr w:rsidR="00453E4F" w:rsidRPr="0035303A" w:rsidTr="00D93BC2">
        <w:trPr>
          <w:trHeight w:val="338"/>
        </w:trPr>
        <w:tc>
          <w:tcPr>
            <w:tcW w:w="721" w:type="dxa"/>
            <w:vMerge/>
            <w:textDirection w:val="btLr"/>
          </w:tcPr>
          <w:p w:rsidR="00453E4F" w:rsidRPr="0035303A" w:rsidRDefault="00453E4F" w:rsidP="00D93BC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gridSpan w:val="2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742" w:type="dxa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  <w:gridSpan w:val="2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5" w:type="dxa"/>
            <w:gridSpan w:val="2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55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7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71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</w:tr>
      <w:tr w:rsidR="00453E4F" w:rsidRPr="0035303A" w:rsidTr="00D93BC2">
        <w:trPr>
          <w:trHeight w:val="306"/>
        </w:trPr>
        <w:tc>
          <w:tcPr>
            <w:tcW w:w="721" w:type="dxa"/>
            <w:vMerge/>
            <w:textDirection w:val="btLr"/>
          </w:tcPr>
          <w:p w:rsidR="00453E4F" w:rsidRPr="0035303A" w:rsidRDefault="00453E4F" w:rsidP="00D93BC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gridSpan w:val="2"/>
            <w:shd w:val="clear" w:color="auto" w:fill="auto"/>
          </w:tcPr>
          <w:p w:rsidR="00453E4F" w:rsidRPr="0035303A" w:rsidRDefault="00453E4F" w:rsidP="00D93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42" w:type="dxa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  <w:gridSpan w:val="2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5" w:type="dxa"/>
            <w:gridSpan w:val="2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55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7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71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</w:tr>
      <w:tr w:rsidR="00453E4F" w:rsidRPr="0035303A" w:rsidTr="00D93BC2">
        <w:trPr>
          <w:trHeight w:val="306"/>
        </w:trPr>
        <w:tc>
          <w:tcPr>
            <w:tcW w:w="721" w:type="dxa"/>
            <w:vMerge/>
            <w:textDirection w:val="btLr"/>
          </w:tcPr>
          <w:p w:rsidR="00453E4F" w:rsidRPr="0035303A" w:rsidRDefault="00453E4F" w:rsidP="00D93BC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gridSpan w:val="2"/>
            <w:shd w:val="clear" w:color="auto" w:fill="auto"/>
          </w:tcPr>
          <w:p w:rsidR="00453E4F" w:rsidRPr="0035303A" w:rsidRDefault="00453E4F" w:rsidP="00D93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742" w:type="dxa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gridSpan w:val="2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5" w:type="dxa"/>
            <w:gridSpan w:val="2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55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71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</w:tr>
      <w:tr w:rsidR="00453E4F" w:rsidRPr="0035303A" w:rsidTr="00D93BC2">
        <w:trPr>
          <w:trHeight w:val="145"/>
        </w:trPr>
        <w:tc>
          <w:tcPr>
            <w:tcW w:w="721" w:type="dxa"/>
            <w:vMerge/>
          </w:tcPr>
          <w:p w:rsidR="00453E4F" w:rsidRPr="0035303A" w:rsidRDefault="00453E4F" w:rsidP="00D93BC2">
            <w:pPr>
              <w:autoSpaceDE w:val="0"/>
              <w:autoSpaceDN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065" w:type="dxa"/>
            <w:gridSpan w:val="2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742" w:type="dxa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059" w:type="dxa"/>
            <w:gridSpan w:val="2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755" w:type="dxa"/>
            <w:gridSpan w:val="2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b/>
                <w:sz w:val="28"/>
                <w:szCs w:val="28"/>
              </w:rPr>
              <w:t>945</w:t>
            </w:r>
          </w:p>
        </w:tc>
        <w:tc>
          <w:tcPr>
            <w:tcW w:w="755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b/>
                <w:sz w:val="28"/>
                <w:szCs w:val="28"/>
              </w:rPr>
              <w:t>918</w:t>
            </w:r>
          </w:p>
        </w:tc>
        <w:tc>
          <w:tcPr>
            <w:tcW w:w="997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b/>
                <w:sz w:val="28"/>
                <w:szCs w:val="28"/>
              </w:rPr>
              <w:t>1863</w:t>
            </w:r>
          </w:p>
        </w:tc>
        <w:tc>
          <w:tcPr>
            <w:tcW w:w="1171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3E4F" w:rsidRPr="0035303A" w:rsidTr="00D93BC2">
        <w:trPr>
          <w:trHeight w:val="145"/>
        </w:trPr>
        <w:tc>
          <w:tcPr>
            <w:tcW w:w="721" w:type="dxa"/>
            <w:vMerge/>
          </w:tcPr>
          <w:p w:rsidR="00453E4F" w:rsidRPr="0035303A" w:rsidRDefault="00453E4F" w:rsidP="00D93BC2">
            <w:pPr>
              <w:tabs>
                <w:tab w:val="left" w:pos="271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8" w:type="dxa"/>
            <w:gridSpan w:val="11"/>
            <w:shd w:val="clear" w:color="auto" w:fill="auto"/>
          </w:tcPr>
          <w:p w:rsidR="00453E4F" w:rsidRPr="0035303A" w:rsidRDefault="00453E4F" w:rsidP="00D93BC2">
            <w:pPr>
              <w:tabs>
                <w:tab w:val="left" w:pos="271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b/>
                <w:sz w:val="28"/>
                <w:szCs w:val="28"/>
              </w:rPr>
              <w:t>2. Региональный (Национально-региональный) компонент</w:t>
            </w:r>
          </w:p>
        </w:tc>
        <w:tc>
          <w:tcPr>
            <w:tcW w:w="1171" w:type="dxa"/>
          </w:tcPr>
          <w:p w:rsidR="00453E4F" w:rsidRPr="0035303A" w:rsidRDefault="00453E4F" w:rsidP="00D93BC2">
            <w:pPr>
              <w:tabs>
                <w:tab w:val="left" w:pos="271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3E4F" w:rsidRPr="0035303A" w:rsidTr="00D93BC2">
        <w:trPr>
          <w:trHeight w:val="145"/>
        </w:trPr>
        <w:tc>
          <w:tcPr>
            <w:tcW w:w="721" w:type="dxa"/>
            <w:vMerge/>
          </w:tcPr>
          <w:p w:rsidR="00453E4F" w:rsidRPr="0035303A" w:rsidRDefault="00453E4F" w:rsidP="00D93BC2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Основы регионального развития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453E4F" w:rsidRPr="0035303A" w:rsidRDefault="00453E4F" w:rsidP="00D9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453E4F" w:rsidRPr="0035303A" w:rsidRDefault="00453E4F" w:rsidP="00D9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9" w:type="dxa"/>
            <w:gridSpan w:val="2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5" w:type="dxa"/>
            <w:gridSpan w:val="2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55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7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171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</w:tr>
      <w:tr w:rsidR="00453E4F" w:rsidRPr="0035303A" w:rsidTr="00D93BC2">
        <w:trPr>
          <w:trHeight w:val="145"/>
        </w:trPr>
        <w:tc>
          <w:tcPr>
            <w:tcW w:w="721" w:type="dxa"/>
            <w:vMerge/>
          </w:tcPr>
          <w:p w:rsidR="00453E4F" w:rsidRPr="0035303A" w:rsidRDefault="00453E4F" w:rsidP="00D93BC2">
            <w:pPr>
              <w:tabs>
                <w:tab w:val="left" w:pos="271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1" w:type="dxa"/>
            <w:gridSpan w:val="7"/>
            <w:shd w:val="clear" w:color="auto" w:fill="auto"/>
          </w:tcPr>
          <w:p w:rsidR="00453E4F" w:rsidRPr="0035303A" w:rsidRDefault="00453E4F" w:rsidP="00D93BC2">
            <w:pPr>
              <w:tabs>
                <w:tab w:val="left" w:pos="271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Компонент образовательного учреждения </w:t>
            </w:r>
          </w:p>
          <w:p w:rsidR="00453E4F" w:rsidRPr="0035303A" w:rsidRDefault="00453E4F" w:rsidP="00D93BC2">
            <w:pPr>
              <w:tabs>
                <w:tab w:val="left" w:pos="271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b/>
                <w:sz w:val="28"/>
                <w:szCs w:val="28"/>
              </w:rPr>
              <w:t>(Элективные учебные предметы)</w:t>
            </w:r>
          </w:p>
        </w:tc>
        <w:tc>
          <w:tcPr>
            <w:tcW w:w="1510" w:type="dxa"/>
            <w:gridSpan w:val="3"/>
          </w:tcPr>
          <w:p w:rsidR="00453E4F" w:rsidRPr="0035303A" w:rsidRDefault="00453E4F" w:rsidP="00D93BC2">
            <w:pPr>
              <w:tabs>
                <w:tab w:val="left" w:pos="271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</w:tcPr>
          <w:p w:rsidR="00453E4F" w:rsidRPr="0035303A" w:rsidRDefault="00453E4F" w:rsidP="00D93BC2">
            <w:pPr>
              <w:tabs>
                <w:tab w:val="left" w:pos="271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1" w:type="dxa"/>
          </w:tcPr>
          <w:p w:rsidR="00453E4F" w:rsidRPr="0035303A" w:rsidRDefault="00453E4F" w:rsidP="00D93BC2">
            <w:pPr>
              <w:tabs>
                <w:tab w:val="left" w:pos="271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3E4F" w:rsidRPr="0035303A" w:rsidTr="00D93BC2">
        <w:trPr>
          <w:trHeight w:val="145"/>
        </w:trPr>
        <w:tc>
          <w:tcPr>
            <w:tcW w:w="721" w:type="dxa"/>
            <w:vMerge/>
          </w:tcPr>
          <w:p w:rsidR="00453E4F" w:rsidRPr="0035303A" w:rsidRDefault="00453E4F" w:rsidP="00D93BC2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gridSpan w:val="2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Избранные главы математики</w:t>
            </w:r>
          </w:p>
        </w:tc>
        <w:tc>
          <w:tcPr>
            <w:tcW w:w="742" w:type="dxa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  <w:gridSpan w:val="2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5" w:type="dxa"/>
            <w:gridSpan w:val="2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55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7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71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</w:tr>
      <w:tr w:rsidR="00453E4F" w:rsidRPr="0035303A" w:rsidTr="00D93BC2">
        <w:trPr>
          <w:trHeight w:val="145"/>
        </w:trPr>
        <w:tc>
          <w:tcPr>
            <w:tcW w:w="721" w:type="dxa"/>
            <w:vMerge/>
          </w:tcPr>
          <w:p w:rsidR="00453E4F" w:rsidRPr="0035303A" w:rsidRDefault="00453E4F" w:rsidP="00D93BC2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gridSpan w:val="2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Избранные главы биологии</w:t>
            </w:r>
          </w:p>
        </w:tc>
        <w:tc>
          <w:tcPr>
            <w:tcW w:w="742" w:type="dxa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  <w:gridSpan w:val="2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5" w:type="dxa"/>
            <w:gridSpan w:val="2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55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7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71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</w:tr>
      <w:tr w:rsidR="00453E4F" w:rsidRPr="0035303A" w:rsidTr="00D93BC2">
        <w:trPr>
          <w:trHeight w:val="145"/>
        </w:trPr>
        <w:tc>
          <w:tcPr>
            <w:tcW w:w="721" w:type="dxa"/>
            <w:vMerge/>
          </w:tcPr>
          <w:p w:rsidR="00453E4F" w:rsidRPr="0035303A" w:rsidRDefault="00453E4F" w:rsidP="00D93BC2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gridSpan w:val="2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Избранные главы химии</w:t>
            </w:r>
          </w:p>
        </w:tc>
        <w:tc>
          <w:tcPr>
            <w:tcW w:w="742" w:type="dxa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  <w:gridSpan w:val="2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5" w:type="dxa"/>
            <w:gridSpan w:val="2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55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7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71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</w:tr>
      <w:tr w:rsidR="00453E4F" w:rsidRPr="0035303A" w:rsidTr="00D93BC2">
        <w:trPr>
          <w:trHeight w:val="145"/>
        </w:trPr>
        <w:tc>
          <w:tcPr>
            <w:tcW w:w="721" w:type="dxa"/>
            <w:vMerge/>
          </w:tcPr>
          <w:p w:rsidR="00453E4F" w:rsidRPr="0035303A" w:rsidRDefault="00453E4F" w:rsidP="00D93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gridSpan w:val="2"/>
            <w:shd w:val="clear" w:color="auto" w:fill="auto"/>
          </w:tcPr>
          <w:p w:rsidR="00453E4F" w:rsidRPr="0035303A" w:rsidRDefault="00453E4F" w:rsidP="00D93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 xml:space="preserve">Русское правописание: орфография и пунктуация </w:t>
            </w:r>
          </w:p>
        </w:tc>
        <w:tc>
          <w:tcPr>
            <w:tcW w:w="742" w:type="dxa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  <w:gridSpan w:val="2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5" w:type="dxa"/>
            <w:gridSpan w:val="2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55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7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71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</w:tr>
      <w:tr w:rsidR="00453E4F" w:rsidRPr="0035303A" w:rsidTr="00D93BC2">
        <w:trPr>
          <w:trHeight w:val="145"/>
        </w:trPr>
        <w:tc>
          <w:tcPr>
            <w:tcW w:w="721" w:type="dxa"/>
            <w:vMerge/>
          </w:tcPr>
          <w:p w:rsidR="00453E4F" w:rsidRPr="0035303A" w:rsidRDefault="00453E4F" w:rsidP="00D93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gridSpan w:val="2"/>
            <w:shd w:val="clear" w:color="auto" w:fill="auto"/>
          </w:tcPr>
          <w:p w:rsidR="00453E4F" w:rsidRPr="0035303A" w:rsidRDefault="00453E4F" w:rsidP="00D93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Искусство устной и письменной речи</w:t>
            </w:r>
          </w:p>
        </w:tc>
        <w:tc>
          <w:tcPr>
            <w:tcW w:w="742" w:type="dxa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59" w:type="dxa"/>
            <w:gridSpan w:val="2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55" w:type="dxa"/>
            <w:gridSpan w:val="2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55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7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71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</w:tr>
      <w:tr w:rsidR="00453E4F" w:rsidRPr="0035303A" w:rsidTr="00D93BC2">
        <w:trPr>
          <w:trHeight w:val="145"/>
        </w:trPr>
        <w:tc>
          <w:tcPr>
            <w:tcW w:w="721" w:type="dxa"/>
            <w:vMerge/>
          </w:tcPr>
          <w:p w:rsidR="00453E4F" w:rsidRPr="0035303A" w:rsidRDefault="00453E4F" w:rsidP="00D93BC2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gridSpan w:val="2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 xml:space="preserve">Логические основы математики </w:t>
            </w:r>
          </w:p>
        </w:tc>
        <w:tc>
          <w:tcPr>
            <w:tcW w:w="742" w:type="dxa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  <w:gridSpan w:val="2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5" w:type="dxa"/>
            <w:gridSpan w:val="2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55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7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71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</w:tr>
      <w:tr w:rsidR="00453E4F" w:rsidRPr="0035303A" w:rsidTr="00D93BC2">
        <w:trPr>
          <w:trHeight w:val="145"/>
        </w:trPr>
        <w:tc>
          <w:tcPr>
            <w:tcW w:w="721" w:type="dxa"/>
            <w:vMerge/>
          </w:tcPr>
          <w:p w:rsidR="00453E4F" w:rsidRPr="0035303A" w:rsidRDefault="00453E4F" w:rsidP="00D93BC2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gridSpan w:val="2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«Методы решения нестандартных задач по математике»</w:t>
            </w:r>
          </w:p>
        </w:tc>
        <w:tc>
          <w:tcPr>
            <w:tcW w:w="742" w:type="dxa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gridSpan w:val="2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59" w:type="dxa"/>
            <w:gridSpan w:val="2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55" w:type="dxa"/>
            <w:gridSpan w:val="2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7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71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</w:tr>
      <w:tr w:rsidR="00453E4F" w:rsidRPr="0035303A" w:rsidTr="00D93BC2">
        <w:trPr>
          <w:trHeight w:val="145"/>
        </w:trPr>
        <w:tc>
          <w:tcPr>
            <w:tcW w:w="721" w:type="dxa"/>
            <w:vMerge/>
          </w:tcPr>
          <w:p w:rsidR="00453E4F" w:rsidRPr="0035303A" w:rsidRDefault="00453E4F" w:rsidP="00D93BC2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gridSpan w:val="2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«Методы решения задач по физике»</w:t>
            </w:r>
          </w:p>
        </w:tc>
        <w:tc>
          <w:tcPr>
            <w:tcW w:w="742" w:type="dxa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gridSpan w:val="2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  <w:gridSpan w:val="2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5" w:type="dxa"/>
            <w:gridSpan w:val="2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55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71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</w:tr>
      <w:tr w:rsidR="00453E4F" w:rsidRPr="0035303A" w:rsidTr="00D93BC2">
        <w:trPr>
          <w:trHeight w:val="145"/>
        </w:trPr>
        <w:tc>
          <w:tcPr>
            <w:tcW w:w="721" w:type="dxa"/>
            <w:vMerge/>
          </w:tcPr>
          <w:p w:rsidR="00453E4F" w:rsidRPr="0035303A" w:rsidRDefault="00453E4F" w:rsidP="00D93BC2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gridSpan w:val="2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 xml:space="preserve">Готовимся к экзамену по обществознанию </w:t>
            </w:r>
          </w:p>
        </w:tc>
        <w:tc>
          <w:tcPr>
            <w:tcW w:w="742" w:type="dxa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gridSpan w:val="2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5" w:type="dxa"/>
            <w:gridSpan w:val="2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7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71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</w:tr>
      <w:tr w:rsidR="00453E4F" w:rsidRPr="0035303A" w:rsidTr="00D93BC2">
        <w:trPr>
          <w:trHeight w:val="145"/>
        </w:trPr>
        <w:tc>
          <w:tcPr>
            <w:tcW w:w="721" w:type="dxa"/>
            <w:vMerge/>
          </w:tcPr>
          <w:p w:rsidR="00453E4F" w:rsidRPr="0035303A" w:rsidRDefault="00453E4F" w:rsidP="00D93BC2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gridSpan w:val="2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742" w:type="dxa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59" w:type="dxa"/>
            <w:gridSpan w:val="2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55" w:type="dxa"/>
            <w:gridSpan w:val="2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b/>
                <w:sz w:val="28"/>
                <w:szCs w:val="28"/>
              </w:rPr>
              <w:t>315</w:t>
            </w:r>
          </w:p>
        </w:tc>
        <w:tc>
          <w:tcPr>
            <w:tcW w:w="755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b/>
                <w:sz w:val="28"/>
                <w:szCs w:val="28"/>
              </w:rPr>
              <w:t>306</w:t>
            </w:r>
          </w:p>
        </w:tc>
        <w:tc>
          <w:tcPr>
            <w:tcW w:w="997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b/>
                <w:sz w:val="28"/>
                <w:szCs w:val="28"/>
              </w:rPr>
              <w:t>621</w:t>
            </w:r>
          </w:p>
        </w:tc>
        <w:tc>
          <w:tcPr>
            <w:tcW w:w="1171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3E4F" w:rsidRPr="0035303A" w:rsidTr="00D93BC2">
        <w:trPr>
          <w:trHeight w:val="285"/>
        </w:trPr>
        <w:tc>
          <w:tcPr>
            <w:tcW w:w="721" w:type="dxa"/>
          </w:tcPr>
          <w:p w:rsidR="00453E4F" w:rsidRPr="0035303A" w:rsidRDefault="00453E4F" w:rsidP="00D93BC2">
            <w:pPr>
              <w:autoSpaceDE w:val="0"/>
              <w:autoSpaceDN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065" w:type="dxa"/>
            <w:gridSpan w:val="2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Предельно допустимая аудиторная учебная нагрузка </w:t>
            </w:r>
          </w:p>
        </w:tc>
        <w:tc>
          <w:tcPr>
            <w:tcW w:w="742" w:type="dxa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35303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35303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59" w:type="dxa"/>
            <w:gridSpan w:val="2"/>
            <w:shd w:val="clear" w:color="auto" w:fill="auto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755" w:type="dxa"/>
            <w:gridSpan w:val="2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b/>
                <w:sz w:val="28"/>
                <w:szCs w:val="28"/>
              </w:rPr>
              <w:t>1260</w:t>
            </w:r>
          </w:p>
        </w:tc>
        <w:tc>
          <w:tcPr>
            <w:tcW w:w="755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b/>
                <w:sz w:val="28"/>
                <w:szCs w:val="28"/>
              </w:rPr>
              <w:t>1224</w:t>
            </w:r>
          </w:p>
        </w:tc>
        <w:tc>
          <w:tcPr>
            <w:tcW w:w="997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03A">
              <w:rPr>
                <w:rFonts w:ascii="Times New Roman" w:hAnsi="Times New Roman" w:cs="Times New Roman"/>
                <w:b/>
                <w:sz w:val="28"/>
                <w:szCs w:val="28"/>
              </w:rPr>
              <w:t>2484</w:t>
            </w:r>
          </w:p>
        </w:tc>
        <w:tc>
          <w:tcPr>
            <w:tcW w:w="1171" w:type="dxa"/>
          </w:tcPr>
          <w:p w:rsidR="00453E4F" w:rsidRPr="0035303A" w:rsidRDefault="00453E4F" w:rsidP="00D93B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53E4F" w:rsidRPr="0035303A" w:rsidRDefault="00453E4F" w:rsidP="00453E4F">
      <w:pPr>
        <w:rPr>
          <w:rFonts w:ascii="Times New Roman" w:hAnsi="Times New Roman" w:cs="Times New Roman"/>
          <w:sz w:val="28"/>
          <w:szCs w:val="28"/>
        </w:rPr>
      </w:pPr>
    </w:p>
    <w:p w:rsidR="0035303A" w:rsidRPr="0035303A" w:rsidRDefault="0035303A" w:rsidP="0035303A">
      <w:pPr>
        <w:tabs>
          <w:tab w:val="left" w:pos="162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303A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 к учебному плану среднего общего образования</w:t>
      </w:r>
    </w:p>
    <w:p w:rsidR="0035303A" w:rsidRPr="0035303A" w:rsidRDefault="0035303A" w:rsidP="0035303A">
      <w:pPr>
        <w:tabs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03A">
        <w:rPr>
          <w:rFonts w:ascii="Times New Roman" w:hAnsi="Times New Roman" w:cs="Times New Roman"/>
          <w:b/>
          <w:sz w:val="28"/>
          <w:szCs w:val="28"/>
        </w:rPr>
        <w:t xml:space="preserve">муниципального казенного  общеобразовательного учреждения </w:t>
      </w:r>
    </w:p>
    <w:p w:rsidR="0035303A" w:rsidRPr="0035303A" w:rsidRDefault="0035303A" w:rsidP="0035303A">
      <w:pPr>
        <w:tabs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03A">
        <w:rPr>
          <w:rFonts w:ascii="Times New Roman" w:hAnsi="Times New Roman" w:cs="Times New Roman"/>
          <w:b/>
          <w:sz w:val="28"/>
          <w:szCs w:val="28"/>
        </w:rPr>
        <w:t>«Таловская средняя общеобразовательная школа»</w:t>
      </w:r>
    </w:p>
    <w:p w:rsidR="0035303A" w:rsidRPr="0035303A" w:rsidRDefault="0035303A" w:rsidP="0035303A">
      <w:pPr>
        <w:tabs>
          <w:tab w:val="left" w:pos="162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303A">
        <w:rPr>
          <w:rFonts w:ascii="Times New Roman" w:hAnsi="Times New Roman" w:cs="Times New Roman"/>
          <w:b/>
          <w:i/>
          <w:sz w:val="28"/>
          <w:szCs w:val="28"/>
        </w:rPr>
        <w:t>на 2019 –2020 учебный год</w:t>
      </w:r>
    </w:p>
    <w:p w:rsidR="0035303A" w:rsidRPr="0035303A" w:rsidRDefault="0035303A" w:rsidP="0035303A">
      <w:pPr>
        <w:tabs>
          <w:tab w:val="left" w:pos="1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303A">
        <w:rPr>
          <w:rFonts w:ascii="Times New Roman" w:hAnsi="Times New Roman" w:cs="Times New Roman"/>
          <w:sz w:val="28"/>
          <w:szCs w:val="28"/>
        </w:rPr>
        <w:t xml:space="preserve"> Учебный план – нормативно-правовой акт, устанавливающий перечень учебных предметов и объём учебного времени, отводимого на их изучение по ступеням общего образования и учебным годам.</w:t>
      </w:r>
      <w:r w:rsidRPr="0035303A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35303A">
        <w:rPr>
          <w:rFonts w:ascii="Times New Roman" w:hAnsi="Times New Roman" w:cs="Times New Roman"/>
          <w:sz w:val="28"/>
          <w:szCs w:val="28"/>
        </w:rPr>
        <w:t>Учебный план сформирован в соответствии с:</w:t>
      </w:r>
    </w:p>
    <w:p w:rsidR="0035303A" w:rsidRPr="0035303A" w:rsidRDefault="0035303A" w:rsidP="0035303A">
      <w:pPr>
        <w:widowControl/>
        <w:numPr>
          <w:ilvl w:val="0"/>
          <w:numId w:val="32"/>
        </w:numPr>
        <w:tabs>
          <w:tab w:val="left" w:pos="1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303A">
        <w:rPr>
          <w:rFonts w:ascii="Times New Roman" w:hAnsi="Times New Roman" w:cs="Times New Roman"/>
          <w:sz w:val="28"/>
          <w:szCs w:val="28"/>
        </w:rPr>
        <w:t xml:space="preserve">Приказом Минобразования Российской Федерации от 09. 03. </w:t>
      </w:r>
      <w:smartTag w:uri="urn:schemas-microsoft-com:office:smarttags" w:element="metricconverter">
        <w:smartTagPr>
          <w:attr w:name="ProductID" w:val="2004 г"/>
        </w:smartTagPr>
        <w:r w:rsidRPr="0035303A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35303A">
        <w:rPr>
          <w:rFonts w:ascii="Times New Roman" w:hAnsi="Times New Roman" w:cs="Times New Roman"/>
          <w:sz w:val="28"/>
          <w:szCs w:val="28"/>
        </w:rPr>
        <w:t>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35303A" w:rsidRPr="0035303A" w:rsidRDefault="0035303A" w:rsidP="0035303A">
      <w:pPr>
        <w:widowControl/>
        <w:numPr>
          <w:ilvl w:val="0"/>
          <w:numId w:val="32"/>
        </w:numPr>
        <w:tabs>
          <w:tab w:val="left" w:pos="1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303A">
        <w:rPr>
          <w:rFonts w:ascii="Times New Roman" w:hAnsi="Times New Roman" w:cs="Times New Roman"/>
          <w:sz w:val="28"/>
          <w:szCs w:val="28"/>
        </w:rPr>
        <w:t xml:space="preserve">Приказом Минобрнауки России от 03.06.2011 г. №1994 «О внесении изменений в 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образования, утвержденные приказом </w:t>
      </w:r>
      <w:r w:rsidRPr="0035303A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35303A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35303A">
        <w:rPr>
          <w:rFonts w:ascii="Times New Roman" w:hAnsi="Times New Roman" w:cs="Times New Roman"/>
          <w:sz w:val="28"/>
          <w:szCs w:val="28"/>
        </w:rPr>
        <w:t>. № 1312».</w:t>
      </w:r>
    </w:p>
    <w:p w:rsidR="0035303A" w:rsidRPr="0035303A" w:rsidRDefault="0035303A" w:rsidP="0035303A">
      <w:pPr>
        <w:widowControl/>
        <w:numPr>
          <w:ilvl w:val="0"/>
          <w:numId w:val="32"/>
        </w:numPr>
        <w:tabs>
          <w:tab w:val="left" w:pos="1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303A">
        <w:rPr>
          <w:rFonts w:ascii="Times New Roman" w:hAnsi="Times New Roman" w:cs="Times New Roman"/>
          <w:sz w:val="28"/>
          <w:szCs w:val="28"/>
        </w:rPr>
        <w:t>Законом Красноярского края от 30.06.2011 г. № 12-6054 «О внесении изменений в законы Красноярского края, регулирующие вопросы в области краевого  (национально-регионального) компонента государственных образовательных стандартов общего образования в Красноярском крае.».</w:t>
      </w:r>
    </w:p>
    <w:p w:rsidR="0035303A" w:rsidRPr="0035303A" w:rsidRDefault="0035303A" w:rsidP="0035303A">
      <w:pPr>
        <w:widowControl/>
        <w:numPr>
          <w:ilvl w:val="0"/>
          <w:numId w:val="32"/>
        </w:numPr>
        <w:tabs>
          <w:tab w:val="left" w:pos="1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303A">
        <w:rPr>
          <w:rFonts w:ascii="Times New Roman" w:hAnsi="Times New Roman" w:cs="Times New Roman"/>
          <w:sz w:val="28"/>
          <w:szCs w:val="28"/>
        </w:rPr>
        <w:t xml:space="preserve">Письмом Минобрнауки Красноярского края от 15.07. </w:t>
      </w:r>
      <w:smartTag w:uri="urn:schemas-microsoft-com:office:smarttags" w:element="metricconverter">
        <w:smartTagPr>
          <w:attr w:name="ProductID" w:val="2011 г"/>
        </w:smartTagPr>
        <w:r w:rsidRPr="0035303A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35303A">
        <w:rPr>
          <w:rFonts w:ascii="Times New Roman" w:hAnsi="Times New Roman" w:cs="Times New Roman"/>
          <w:sz w:val="28"/>
          <w:szCs w:val="28"/>
        </w:rPr>
        <w:t>. № 5043/ и  «Об изменениях в базисном учебном плане»</w:t>
      </w:r>
    </w:p>
    <w:p w:rsidR="0035303A" w:rsidRPr="0035303A" w:rsidRDefault="0035303A" w:rsidP="0035303A">
      <w:pPr>
        <w:pStyle w:val="ae"/>
        <w:numPr>
          <w:ilvl w:val="0"/>
          <w:numId w:val="32"/>
        </w:numPr>
        <w:jc w:val="both"/>
        <w:rPr>
          <w:sz w:val="28"/>
          <w:szCs w:val="28"/>
        </w:rPr>
      </w:pPr>
      <w:r w:rsidRPr="0035303A">
        <w:rPr>
          <w:color w:val="000000"/>
          <w:sz w:val="28"/>
          <w:szCs w:val="28"/>
        </w:rPr>
        <w:t xml:space="preserve"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РФ от 29.12.2010г. №189 «Об утверждении СанПин 2.4.2. 2821 -10 «Санитарно- эпидемиологические требования к условиям и организации обучения в общеобразовательных учреждениях» с учетом изменений (Постановление от 24.11 2015 № 81); </w:t>
      </w:r>
    </w:p>
    <w:p w:rsidR="0035303A" w:rsidRPr="0035303A" w:rsidRDefault="0035303A" w:rsidP="0035303A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03A">
        <w:rPr>
          <w:rFonts w:ascii="Times New Roman" w:hAnsi="Times New Roman" w:cs="Times New Roman"/>
          <w:sz w:val="28"/>
          <w:szCs w:val="28"/>
        </w:rPr>
        <w:t xml:space="preserve">Приказом Минобрнауки РФ от 01. 02. 2012г. № 74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утверждённые приказом Министерства образования РФ от 9 марта </w:t>
      </w:r>
      <w:smartTag w:uri="urn:schemas-microsoft-com:office:smarttags" w:element="metricconverter">
        <w:smartTagPr>
          <w:attr w:name="ProductID" w:val="2004 г"/>
        </w:smartTagPr>
        <w:r w:rsidRPr="0035303A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35303A">
        <w:rPr>
          <w:rFonts w:ascii="Times New Roman" w:hAnsi="Times New Roman" w:cs="Times New Roman"/>
          <w:sz w:val="28"/>
          <w:szCs w:val="28"/>
        </w:rPr>
        <w:t>. №1312»</w:t>
      </w:r>
    </w:p>
    <w:p w:rsidR="0035303A" w:rsidRPr="0035303A" w:rsidRDefault="0035303A" w:rsidP="0035303A">
      <w:pPr>
        <w:pStyle w:val="ConsPlusDocList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35303A">
        <w:rPr>
          <w:rFonts w:ascii="Times New Roman" w:hAnsi="Times New Roman" w:cs="Times New Roman"/>
          <w:sz w:val="28"/>
          <w:szCs w:val="28"/>
        </w:rPr>
        <w:t>Приказ Минобрнауки России от 29.06.2017 N 613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413" (Зарегистрировано в Минюсте России 26.07.2017 N 47532)</w:t>
      </w:r>
    </w:p>
    <w:p w:rsidR="0035303A" w:rsidRPr="0035303A" w:rsidRDefault="0035303A" w:rsidP="0035303A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35303A" w:rsidRPr="0035303A" w:rsidRDefault="0035303A" w:rsidP="0035303A">
      <w:pPr>
        <w:tabs>
          <w:tab w:val="left" w:pos="16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5303A" w:rsidRPr="0035303A" w:rsidRDefault="0035303A" w:rsidP="0035303A">
      <w:pPr>
        <w:tabs>
          <w:tab w:val="left" w:pos="162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303A">
        <w:rPr>
          <w:rFonts w:ascii="Times New Roman" w:hAnsi="Times New Roman" w:cs="Times New Roman"/>
          <w:b/>
          <w:i/>
          <w:sz w:val="28"/>
          <w:szCs w:val="28"/>
        </w:rPr>
        <w:t xml:space="preserve">Федеральный компонент. </w:t>
      </w:r>
    </w:p>
    <w:p w:rsidR="0035303A" w:rsidRPr="0035303A" w:rsidRDefault="0035303A" w:rsidP="0035303A">
      <w:pPr>
        <w:tabs>
          <w:tab w:val="left" w:pos="1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303A">
        <w:rPr>
          <w:rFonts w:ascii="Times New Roman" w:hAnsi="Times New Roman" w:cs="Times New Roman"/>
          <w:sz w:val="28"/>
          <w:szCs w:val="28"/>
        </w:rPr>
        <w:t xml:space="preserve">   Учебный план сохраняет в необходимом объеме содержание образования, являющееся обязательным на каждой ступени образования. Уровень учебной нагрузки не превышает предельно допустимого в соответствии с «Санитарно-эпидемиологическими требованиями к условиям и организации обучения в общеобразовательных учреждениях» В учебном плане представлены все предметы федерального компонента</w:t>
      </w:r>
      <w:r w:rsidRPr="003530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53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03A" w:rsidRPr="0035303A" w:rsidRDefault="0035303A" w:rsidP="0035303A">
      <w:pPr>
        <w:tabs>
          <w:tab w:val="left" w:pos="1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303A">
        <w:rPr>
          <w:rFonts w:ascii="Times New Roman" w:hAnsi="Times New Roman" w:cs="Times New Roman"/>
          <w:sz w:val="28"/>
          <w:szCs w:val="28"/>
        </w:rPr>
        <w:t xml:space="preserve">   Задачами среднего общего образования являются профессиональная подготовка учащихся, развитие их интересов и творческих способностей. </w:t>
      </w:r>
    </w:p>
    <w:p w:rsidR="0035303A" w:rsidRPr="0035303A" w:rsidRDefault="0035303A" w:rsidP="0035303A">
      <w:pPr>
        <w:tabs>
          <w:tab w:val="left" w:pos="1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303A">
        <w:rPr>
          <w:rFonts w:ascii="Times New Roman" w:hAnsi="Times New Roman" w:cs="Times New Roman"/>
          <w:sz w:val="28"/>
          <w:szCs w:val="28"/>
        </w:rPr>
        <w:t>Согласно Приказу Минобрнауки России от 29.06.2017 N 613в 11 классе в учебный план включен предмет «Астрономия».</w:t>
      </w:r>
    </w:p>
    <w:p w:rsidR="0035303A" w:rsidRPr="0035303A" w:rsidRDefault="0035303A" w:rsidP="0035303A">
      <w:pPr>
        <w:tabs>
          <w:tab w:val="left" w:pos="1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303A">
        <w:rPr>
          <w:rFonts w:ascii="Times New Roman" w:hAnsi="Times New Roman" w:cs="Times New Roman"/>
          <w:sz w:val="28"/>
          <w:szCs w:val="28"/>
        </w:rPr>
        <w:t xml:space="preserve"> По  региональному</w:t>
      </w:r>
      <w:r w:rsidRPr="00353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03A">
        <w:rPr>
          <w:rFonts w:ascii="Times New Roman" w:hAnsi="Times New Roman" w:cs="Times New Roman"/>
          <w:sz w:val="28"/>
          <w:szCs w:val="28"/>
        </w:rPr>
        <w:t>компоненту в  одиннадцатом и  десятом классах отведено по  2 часа на изучение курса «Основы регионального развития».</w:t>
      </w:r>
    </w:p>
    <w:p w:rsidR="0035303A" w:rsidRPr="0035303A" w:rsidRDefault="0035303A" w:rsidP="0035303A">
      <w:pPr>
        <w:jc w:val="both"/>
        <w:rPr>
          <w:rFonts w:ascii="Times New Roman" w:hAnsi="Times New Roman" w:cs="Times New Roman"/>
          <w:sz w:val="28"/>
          <w:szCs w:val="28"/>
        </w:rPr>
      </w:pPr>
      <w:r w:rsidRPr="0035303A">
        <w:rPr>
          <w:rFonts w:ascii="Times New Roman" w:hAnsi="Times New Roman" w:cs="Times New Roman"/>
          <w:sz w:val="28"/>
          <w:szCs w:val="28"/>
        </w:rPr>
        <w:t>По  компоненту образовательного</w:t>
      </w:r>
      <w:r w:rsidRPr="003530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303A">
        <w:rPr>
          <w:rFonts w:ascii="Times New Roman" w:hAnsi="Times New Roman" w:cs="Times New Roman"/>
          <w:sz w:val="28"/>
          <w:szCs w:val="28"/>
        </w:rPr>
        <w:t>учреждения УП 6 часов отведено для прохождения программного материала: избранные главы математики в 10 и 11 классах (по 1 часу), избранные главы</w:t>
      </w:r>
      <w:r w:rsidRPr="003530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303A">
        <w:rPr>
          <w:rFonts w:ascii="Times New Roman" w:hAnsi="Times New Roman" w:cs="Times New Roman"/>
          <w:sz w:val="28"/>
          <w:szCs w:val="28"/>
        </w:rPr>
        <w:t xml:space="preserve">биологии в 10 и 11 классах (по 1 часу), избранные главы химии в 10 и 11 классах (по 1 часу). </w:t>
      </w:r>
    </w:p>
    <w:p w:rsidR="0035303A" w:rsidRPr="0035303A" w:rsidRDefault="0035303A" w:rsidP="0035303A">
      <w:pPr>
        <w:jc w:val="both"/>
        <w:rPr>
          <w:rFonts w:ascii="Times New Roman" w:hAnsi="Times New Roman" w:cs="Times New Roman"/>
          <w:sz w:val="28"/>
          <w:szCs w:val="28"/>
        </w:rPr>
      </w:pPr>
      <w:r w:rsidRPr="0035303A">
        <w:rPr>
          <w:rFonts w:ascii="Times New Roman" w:hAnsi="Times New Roman" w:cs="Times New Roman"/>
          <w:sz w:val="28"/>
          <w:szCs w:val="28"/>
          <w:lang w:eastAsia="ar-SA"/>
        </w:rPr>
        <w:t xml:space="preserve">     С целью повышения качества образования, с учетом склонностей и способностей обучающихся, а также  их индивидуальных потребностей для продолжения образования после завершения средней (полной) </w:t>
      </w:r>
      <w:r w:rsidRPr="0035303A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общеобразовательной школы, </w:t>
      </w:r>
      <w:r w:rsidRPr="0035303A">
        <w:rPr>
          <w:rFonts w:ascii="Times New Roman" w:hAnsi="Times New Roman" w:cs="Times New Roman"/>
          <w:sz w:val="28"/>
          <w:szCs w:val="28"/>
        </w:rPr>
        <w:t>большая часть учебных часов школьного компонента отведена для проведения элективных курсов. Данные курсы были выбраны учащимися из предложенных, во время презентации их  учащимся, в результате анкетирования.</w:t>
      </w:r>
    </w:p>
    <w:p w:rsidR="0035303A" w:rsidRPr="0035303A" w:rsidRDefault="0035303A" w:rsidP="0035303A">
      <w:pPr>
        <w:tabs>
          <w:tab w:val="left" w:pos="1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303A">
        <w:rPr>
          <w:rFonts w:ascii="Times New Roman" w:hAnsi="Times New Roman" w:cs="Times New Roman"/>
          <w:sz w:val="28"/>
          <w:szCs w:val="28"/>
        </w:rPr>
        <w:t>Эти курсы развивают содержание  базовых учебных предметов, что позволяет получать дополнительную подготовку учащимся для сдачи ЕГЭ по русскому языку, математике, обществознанию. Это следующие курсы: «Русское правописание: орфография и пунктуация»  (по 1 часу в 10 и 11 классах, автор программы С.И. Львова), «Методы решения нестандартных и олимпиадных задач» -математика 11 кл(автор М.С.Цветкова),  «Методы решения задач по физике» 10 кл., «Логические основы математики» 10 кл.</w:t>
      </w:r>
    </w:p>
    <w:p w:rsidR="0035303A" w:rsidRPr="0035303A" w:rsidRDefault="0035303A" w:rsidP="0035303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303A">
        <w:rPr>
          <w:rFonts w:ascii="Times New Roman" w:hAnsi="Times New Roman" w:cs="Times New Roman"/>
          <w:sz w:val="28"/>
          <w:szCs w:val="28"/>
        </w:rPr>
        <w:t xml:space="preserve">     Удовлетворяют познавательные интересы обучающихся в различных сферах человеческой деятельности элективные курсы «Искусство устной и письменной речи» (по 1 часу в10 и 11классах автор С.И. Львова). Данные курсы посвящаются ключевым темам основной школы и являются основой для развития системы ранее приобретенных программных знаний. Они создают целостное представление о предмете и расширяют спектр заданий, посильных для учащихся.   Успешное освоение данных курсов должно помочь им изучить  материал на более глубоком уровне, подготовить учащихся к написанию итогового сочинения и поступлению в учебные заведения. В свете современного направления образования элективные курсы и индивидуальные занятия (физика, биология) направлены на развитие индивидуальных способностей учащихся, совершенствование исследовательской и проектной деятельности.</w:t>
      </w:r>
    </w:p>
    <w:p w:rsidR="0035303A" w:rsidRPr="0035303A" w:rsidRDefault="0035303A" w:rsidP="0035303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303A">
        <w:rPr>
          <w:rFonts w:ascii="Times New Roman" w:hAnsi="Times New Roman" w:cs="Times New Roman"/>
          <w:sz w:val="28"/>
          <w:szCs w:val="28"/>
        </w:rPr>
        <w:t xml:space="preserve">     Промежуточная аттестация, согласно положению, проводится в форме годовой аттестации. Итоги годовой аттестации учащихся оцениваются по  5-ти бальной системе и выставляются в классном журнале. Данная оценка по учебному предмету выставляется учителем на основе оценок за полугодия, оценки за итоговые (годовые) контрольные работы и фактического уровня знаний, умений и навыков учащихся. Итоговые контрольные работы проводятся в разных формах (контрольная работа, диктант, тесты, творческие задания, защита проекта и др.) по усмотрению учителя-предметника и разрабатываются на заседании ШМО по предмету с учетом индивидуальных особенностей класса.</w:t>
      </w:r>
    </w:p>
    <w:p w:rsidR="0035303A" w:rsidRPr="0035303A" w:rsidRDefault="0035303A" w:rsidP="0035303A">
      <w:pPr>
        <w:tabs>
          <w:tab w:val="left" w:pos="1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3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03A" w:rsidRPr="0035303A" w:rsidRDefault="0035303A" w:rsidP="0035303A">
      <w:pPr>
        <w:tabs>
          <w:tab w:val="left" w:pos="16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3E4F" w:rsidRPr="0035303A" w:rsidRDefault="00453E4F">
      <w:pPr>
        <w:pStyle w:val="1"/>
        <w:spacing w:after="820"/>
        <w:ind w:firstLine="0"/>
        <w:jc w:val="center"/>
        <w:rPr>
          <w:b/>
          <w:bCs/>
          <w:sz w:val="28"/>
          <w:szCs w:val="28"/>
        </w:rPr>
      </w:pPr>
    </w:p>
    <w:p w:rsidR="004C47F5" w:rsidRDefault="00E5646E">
      <w:pPr>
        <w:pStyle w:val="20"/>
        <w:keepNext/>
        <w:keepLines/>
        <w:numPr>
          <w:ilvl w:val="0"/>
          <w:numId w:val="26"/>
        </w:numPr>
        <w:tabs>
          <w:tab w:val="left" w:pos="514"/>
        </w:tabs>
        <w:spacing w:before="1260" w:after="260"/>
        <w:jc w:val="center"/>
      </w:pPr>
      <w:bookmarkStart w:id="690" w:name="bookmark715"/>
      <w:bookmarkStart w:id="691" w:name="bookmark713"/>
      <w:bookmarkStart w:id="692" w:name="bookmark714"/>
      <w:bookmarkStart w:id="693" w:name="bookmark716"/>
      <w:bookmarkEnd w:id="690"/>
      <w:r>
        <w:t>ОСОБЕННОСТИ ОРГАНИЗАЦИИ ВОСПИТАТЕЛЬНОГО ПРОЦЕССА</w:t>
      </w:r>
      <w:r>
        <w:br/>
        <w:t>ШКОЛЫ</w:t>
      </w:r>
      <w:bookmarkEnd w:id="691"/>
      <w:bookmarkEnd w:id="692"/>
      <w:bookmarkEnd w:id="693"/>
    </w:p>
    <w:p w:rsidR="004C47F5" w:rsidRDefault="00E5646E">
      <w:pPr>
        <w:pStyle w:val="1"/>
        <w:ind w:left="200" w:firstLine="360"/>
        <w:jc w:val="both"/>
      </w:pPr>
      <w:r>
        <w:t>В основе воспитательной работы лежит концепция личностно-ориентированного образования. Объектом, субъектом, предметом воздействия и результатом деятельности является личность учащегося, формирующаяся и развивающаяся в условиях школьного и внешкольного пространства, испытывающих постоянное воздействие макросоциума.</w:t>
      </w:r>
    </w:p>
    <w:p w:rsidR="004C47F5" w:rsidRDefault="00E5646E">
      <w:pPr>
        <w:pStyle w:val="1"/>
        <w:ind w:left="200" w:firstLine="300"/>
        <w:jc w:val="both"/>
      </w:pPr>
      <w:r>
        <w:t>МКОУ «</w:t>
      </w:r>
      <w:r w:rsidR="00CA0CDB">
        <w:t>ТаловскаяСОШ</w:t>
      </w:r>
      <w:r>
        <w:t xml:space="preserve">» - общеобразовательная организация, осуществляющая воспитательную деятельность, с целью создания оптимальных условий для развития, саморазвития и самореализации личности ученика - личности психически и физически </w:t>
      </w:r>
      <w:r>
        <w:lastRenderedPageBreak/>
        <w:t>здоровой, гуманной, духовной и свободной, социально мобильной, востребованной в современном обществе.</w:t>
      </w:r>
    </w:p>
    <w:p w:rsidR="004C47F5" w:rsidRDefault="00E5646E">
      <w:pPr>
        <w:pStyle w:val="1"/>
        <w:ind w:left="200" w:firstLine="300"/>
        <w:jc w:val="both"/>
      </w:pPr>
      <w:r>
        <w:t xml:space="preserve">Мы считаем, что </w:t>
      </w:r>
      <w:r>
        <w:rPr>
          <w:i/>
          <w:iCs/>
        </w:rPr>
        <w:t>основой</w:t>
      </w:r>
      <w:r>
        <w:t xml:space="preserve"> правильного воспитания является опора на нравственные ценности, выработанные опытом предшествующих поколений, овладение культурой своего народа, терпимость и толерантность по отношению к представителям других культур, взаимное уважение и принятие.</w:t>
      </w:r>
    </w:p>
    <w:p w:rsidR="004C47F5" w:rsidRDefault="00E5646E">
      <w:pPr>
        <w:pStyle w:val="1"/>
        <w:ind w:left="200" w:firstLine="360"/>
        <w:jc w:val="both"/>
      </w:pPr>
      <w:r>
        <w:t xml:space="preserve">Исходя из этого, </w:t>
      </w:r>
      <w:r>
        <w:rPr>
          <w:i/>
          <w:iCs/>
        </w:rPr>
        <w:t>основные принципы</w:t>
      </w:r>
      <w:r>
        <w:t xml:space="preserve"> построения воспитательной системы в МКОУ «</w:t>
      </w:r>
      <w:r w:rsidR="00CA0CDB">
        <w:t>Таловская</w:t>
      </w:r>
      <w:r>
        <w:t xml:space="preserve"> СОШ»:</w:t>
      </w:r>
    </w:p>
    <w:p w:rsidR="004C47F5" w:rsidRDefault="00E5646E">
      <w:pPr>
        <w:pStyle w:val="1"/>
        <w:numPr>
          <w:ilvl w:val="0"/>
          <w:numId w:val="27"/>
        </w:numPr>
        <w:tabs>
          <w:tab w:val="left" w:pos="435"/>
        </w:tabs>
        <w:ind w:firstLine="200"/>
      </w:pPr>
      <w:bookmarkStart w:id="694" w:name="bookmark717"/>
      <w:bookmarkEnd w:id="694"/>
      <w:r>
        <w:t>систематичность;</w:t>
      </w:r>
    </w:p>
    <w:p w:rsidR="004C47F5" w:rsidRDefault="00E5646E">
      <w:pPr>
        <w:pStyle w:val="1"/>
        <w:numPr>
          <w:ilvl w:val="0"/>
          <w:numId w:val="27"/>
        </w:numPr>
        <w:tabs>
          <w:tab w:val="left" w:pos="435"/>
        </w:tabs>
        <w:ind w:firstLine="200"/>
      </w:pPr>
      <w:bookmarkStart w:id="695" w:name="bookmark718"/>
      <w:bookmarkEnd w:id="695"/>
      <w:r>
        <w:t>оптимальность, эффективность;</w:t>
      </w:r>
    </w:p>
    <w:p w:rsidR="004C47F5" w:rsidRDefault="00E5646E">
      <w:pPr>
        <w:pStyle w:val="1"/>
        <w:numPr>
          <w:ilvl w:val="0"/>
          <w:numId w:val="27"/>
        </w:numPr>
        <w:tabs>
          <w:tab w:val="left" w:pos="435"/>
        </w:tabs>
        <w:ind w:firstLine="200"/>
      </w:pPr>
      <w:bookmarkStart w:id="696" w:name="bookmark719"/>
      <w:bookmarkEnd w:id="696"/>
      <w:r>
        <w:t>точное целеполагание, конкретность;</w:t>
      </w:r>
    </w:p>
    <w:p w:rsidR="004C47F5" w:rsidRDefault="00E5646E">
      <w:pPr>
        <w:pStyle w:val="1"/>
        <w:numPr>
          <w:ilvl w:val="0"/>
          <w:numId w:val="27"/>
        </w:numPr>
        <w:tabs>
          <w:tab w:val="left" w:pos="435"/>
        </w:tabs>
        <w:ind w:firstLine="200"/>
      </w:pPr>
      <w:bookmarkStart w:id="697" w:name="bookmark720"/>
      <w:bookmarkEnd w:id="697"/>
      <w:r>
        <w:t>информационность, открытость;</w:t>
      </w:r>
    </w:p>
    <w:p w:rsidR="004C47F5" w:rsidRDefault="00E5646E">
      <w:pPr>
        <w:pStyle w:val="1"/>
        <w:numPr>
          <w:ilvl w:val="0"/>
          <w:numId w:val="27"/>
        </w:numPr>
        <w:tabs>
          <w:tab w:val="left" w:pos="435"/>
        </w:tabs>
        <w:ind w:firstLine="200"/>
      </w:pPr>
      <w:bookmarkStart w:id="698" w:name="bookmark721"/>
      <w:bookmarkEnd w:id="698"/>
      <w:r>
        <w:t>принципы здравого смысла и обратной связи;</w:t>
      </w:r>
    </w:p>
    <w:p w:rsidR="004C47F5" w:rsidRDefault="00E5646E">
      <w:pPr>
        <w:pStyle w:val="1"/>
        <w:numPr>
          <w:ilvl w:val="0"/>
          <w:numId w:val="27"/>
        </w:numPr>
        <w:tabs>
          <w:tab w:val="left" w:pos="435"/>
        </w:tabs>
        <w:ind w:firstLine="200"/>
      </w:pPr>
      <w:bookmarkStart w:id="699" w:name="bookmark722"/>
      <w:bookmarkEnd w:id="699"/>
      <w:r>
        <w:t>демократизм, гуманизм;</w:t>
      </w:r>
    </w:p>
    <w:p w:rsidR="004C47F5" w:rsidRDefault="00E5646E">
      <w:pPr>
        <w:pStyle w:val="1"/>
        <w:numPr>
          <w:ilvl w:val="0"/>
          <w:numId w:val="27"/>
        </w:numPr>
        <w:tabs>
          <w:tab w:val="left" w:pos="435"/>
        </w:tabs>
        <w:ind w:firstLine="200"/>
      </w:pPr>
      <w:bookmarkStart w:id="700" w:name="bookmark723"/>
      <w:bookmarkEnd w:id="700"/>
      <w:r>
        <w:t>дисциплина и порядок;</w:t>
      </w:r>
    </w:p>
    <w:p w:rsidR="004C47F5" w:rsidRDefault="00E5646E">
      <w:pPr>
        <w:pStyle w:val="1"/>
        <w:numPr>
          <w:ilvl w:val="0"/>
          <w:numId w:val="27"/>
        </w:numPr>
        <w:tabs>
          <w:tab w:val="left" w:pos="435"/>
        </w:tabs>
        <w:ind w:firstLine="200"/>
      </w:pPr>
      <w:bookmarkStart w:id="701" w:name="bookmark724"/>
      <w:bookmarkEnd w:id="701"/>
      <w:r>
        <w:t>стимулирование, вознаграждение и поощрение инициативы.</w:t>
      </w:r>
    </w:p>
    <w:p w:rsidR="004C47F5" w:rsidRDefault="00E5646E">
      <w:pPr>
        <w:pStyle w:val="1"/>
        <w:ind w:left="200" w:firstLine="0"/>
        <w:jc w:val="both"/>
      </w:pPr>
      <w:r>
        <w:t>Структурным элементом воспитательного пространства школы является система внутренних и внешних условий, направленных на развитие, саморазвитие и самореализацию ученика как личности.</w:t>
      </w:r>
    </w:p>
    <w:p w:rsidR="004C47F5" w:rsidRDefault="00E5646E">
      <w:pPr>
        <w:pStyle w:val="1"/>
        <w:ind w:firstLine="200"/>
      </w:pPr>
      <w:r>
        <w:t>Внутренние условия:</w:t>
      </w:r>
    </w:p>
    <w:p w:rsidR="004C47F5" w:rsidRDefault="00E5646E">
      <w:pPr>
        <w:pStyle w:val="1"/>
        <w:numPr>
          <w:ilvl w:val="0"/>
          <w:numId w:val="27"/>
        </w:numPr>
        <w:tabs>
          <w:tab w:val="left" w:pos="435"/>
        </w:tabs>
        <w:ind w:firstLine="200"/>
      </w:pPr>
      <w:bookmarkStart w:id="702" w:name="bookmark725"/>
      <w:bookmarkEnd w:id="702"/>
      <w:r>
        <w:t>школьное с</w:t>
      </w:r>
      <w:r w:rsidR="00CA0CDB">
        <w:t>амо</w:t>
      </w:r>
      <w:r>
        <w:t>управление;</w:t>
      </w:r>
    </w:p>
    <w:p w:rsidR="004C47F5" w:rsidRDefault="00E5646E">
      <w:pPr>
        <w:pStyle w:val="1"/>
        <w:numPr>
          <w:ilvl w:val="0"/>
          <w:numId w:val="27"/>
        </w:numPr>
        <w:tabs>
          <w:tab w:val="left" w:pos="435"/>
        </w:tabs>
        <w:ind w:firstLine="200"/>
      </w:pPr>
      <w:bookmarkStart w:id="703" w:name="bookmark726"/>
      <w:bookmarkEnd w:id="703"/>
      <w:r>
        <w:t>система работы классных руководителей, эффективность деятельности;</w:t>
      </w:r>
    </w:p>
    <w:p w:rsidR="004C47F5" w:rsidRDefault="00E5646E">
      <w:pPr>
        <w:pStyle w:val="1"/>
        <w:numPr>
          <w:ilvl w:val="0"/>
          <w:numId w:val="27"/>
        </w:numPr>
        <w:tabs>
          <w:tab w:val="left" w:pos="435"/>
        </w:tabs>
        <w:ind w:firstLine="200"/>
      </w:pPr>
      <w:bookmarkStart w:id="704" w:name="bookmark727"/>
      <w:bookmarkEnd w:id="704"/>
      <w:r>
        <w:t>психологическое сопровождение;</w:t>
      </w:r>
    </w:p>
    <w:p w:rsidR="004C47F5" w:rsidRDefault="00E5646E">
      <w:pPr>
        <w:pStyle w:val="1"/>
        <w:numPr>
          <w:ilvl w:val="0"/>
          <w:numId w:val="27"/>
        </w:numPr>
        <w:tabs>
          <w:tab w:val="left" w:pos="435"/>
        </w:tabs>
        <w:ind w:left="200" w:firstLine="0"/>
        <w:jc w:val="both"/>
      </w:pPr>
      <w:bookmarkStart w:id="705" w:name="bookmark728"/>
      <w:bookmarkEnd w:id="705"/>
      <w:r>
        <w:t>построение образовательного пространства на основе интеграции обучения, развития и воспитания с приоритетом последнего;</w:t>
      </w:r>
    </w:p>
    <w:p w:rsidR="004C47F5" w:rsidRDefault="00E5646E">
      <w:pPr>
        <w:pStyle w:val="1"/>
        <w:numPr>
          <w:ilvl w:val="0"/>
          <w:numId w:val="27"/>
        </w:numPr>
        <w:tabs>
          <w:tab w:val="left" w:pos="435"/>
        </w:tabs>
        <w:ind w:firstLine="200"/>
      </w:pPr>
      <w:bookmarkStart w:id="706" w:name="bookmark729"/>
      <w:bookmarkEnd w:id="706"/>
      <w:r>
        <w:t>система традиций школы.</w:t>
      </w:r>
    </w:p>
    <w:p w:rsidR="004C47F5" w:rsidRDefault="00E5646E">
      <w:pPr>
        <w:pStyle w:val="1"/>
        <w:ind w:left="200" w:firstLine="240"/>
        <w:jc w:val="both"/>
      </w:pPr>
      <w:r>
        <w:t>К внешним условиям мы относим сотрудничество с социокультурными, образовательными и спортивными учреждениями Большемуртинского района, в рамках которого обучающиеся школы приобретают опыт взаимодействия с другими микросоциумами, обогащая тем самым свой внутренний мир, приобретая навыки коммуникации, определяя свое место в окружающем мире.</w:t>
      </w:r>
    </w:p>
    <w:p w:rsidR="004C47F5" w:rsidRDefault="00E5646E">
      <w:pPr>
        <w:pStyle w:val="1"/>
        <w:spacing w:after="260"/>
        <w:ind w:left="200" w:firstLine="240"/>
        <w:jc w:val="both"/>
      </w:pPr>
      <w:r>
        <w:t>Воспитательная деятельность осуществляется согласно плану воспитательной работы школы.</w:t>
      </w:r>
    </w:p>
    <w:p w:rsidR="004C47F5" w:rsidRDefault="00E5646E">
      <w:pPr>
        <w:pStyle w:val="20"/>
        <w:keepNext/>
        <w:keepLines/>
        <w:ind w:firstLine="200"/>
      </w:pPr>
      <w:bookmarkStart w:id="707" w:name="bookmark730"/>
      <w:bookmarkStart w:id="708" w:name="bookmark731"/>
      <w:bookmarkStart w:id="709" w:name="bookmark732"/>
      <w:r>
        <w:t>Основные направления воспитательной работы в школе.</w:t>
      </w:r>
      <w:bookmarkEnd w:id="707"/>
      <w:bookmarkEnd w:id="708"/>
      <w:bookmarkEnd w:id="709"/>
    </w:p>
    <w:p w:rsidR="004C47F5" w:rsidRDefault="00E5646E">
      <w:pPr>
        <w:pStyle w:val="1"/>
        <w:ind w:left="200" w:firstLine="60"/>
      </w:pPr>
      <w:r>
        <w:t>Формируя ученика как гражданина, мы, прежде всего, должны видеть в нем индивидуальность, личность, обладающую единством духовно-нравственного и правового долга. Вся воспитательная деятельность в нашей школе осуществляется по основным направлениям, результаты которых отвечают современным требованиям:</w:t>
      </w:r>
    </w:p>
    <w:p w:rsidR="004C47F5" w:rsidRDefault="00E5646E">
      <w:pPr>
        <w:pStyle w:val="1"/>
        <w:numPr>
          <w:ilvl w:val="0"/>
          <w:numId w:val="28"/>
        </w:numPr>
        <w:tabs>
          <w:tab w:val="left" w:pos="522"/>
        </w:tabs>
        <w:spacing w:after="260"/>
        <w:ind w:firstLine="200"/>
      </w:pPr>
      <w:bookmarkStart w:id="710" w:name="bookmark733"/>
      <w:bookmarkEnd w:id="710"/>
      <w:r>
        <w:rPr>
          <w:b/>
          <w:bCs/>
        </w:rPr>
        <w:t>Учебно-познавательное</w:t>
      </w:r>
    </w:p>
    <w:p w:rsidR="004C47F5" w:rsidRDefault="00E5646E">
      <w:pPr>
        <w:pStyle w:val="1"/>
        <w:ind w:left="200" w:firstLine="0"/>
        <w:jc w:val="both"/>
      </w:pPr>
      <w:r>
        <w:t>Ежегодно проводятся внутришкольные олимпиады по предметам, а также предметные недели, тематические праздники, проекты над которыми работают как педагоги, так и учащиеся в течение учебного года, цель этих мероприятий развитие у школьников интереса к научной деятельности, стимулирование интереса учащихся к отдельным предметам.</w:t>
      </w:r>
    </w:p>
    <w:p w:rsidR="004C47F5" w:rsidRDefault="00E5646E">
      <w:pPr>
        <w:pStyle w:val="20"/>
        <w:keepNext/>
        <w:keepLines/>
        <w:numPr>
          <w:ilvl w:val="0"/>
          <w:numId w:val="28"/>
        </w:numPr>
        <w:tabs>
          <w:tab w:val="left" w:pos="503"/>
        </w:tabs>
        <w:ind w:firstLine="200"/>
      </w:pPr>
      <w:bookmarkStart w:id="711" w:name="bookmark736"/>
      <w:bookmarkStart w:id="712" w:name="bookmark734"/>
      <w:bookmarkStart w:id="713" w:name="bookmark735"/>
      <w:bookmarkStart w:id="714" w:name="bookmark737"/>
      <w:bookmarkEnd w:id="711"/>
      <w:r>
        <w:t>Духовно - нравственное направление</w:t>
      </w:r>
      <w:bookmarkEnd w:id="712"/>
      <w:bookmarkEnd w:id="713"/>
      <w:bookmarkEnd w:id="714"/>
    </w:p>
    <w:p w:rsidR="004C47F5" w:rsidRDefault="00E5646E">
      <w:pPr>
        <w:pStyle w:val="1"/>
        <w:ind w:left="200" w:firstLine="0"/>
        <w:jc w:val="both"/>
      </w:pPr>
      <w:r>
        <w:t>Духовно-нравственные ценности всегда имели приоритетное значение в нашей системе ценностей. В этом направлении основной целью является воспитание нравственного человека, способного к принятию ответственных решений, который способен вытраивать межличностные отношения.</w:t>
      </w:r>
    </w:p>
    <w:p w:rsidR="004C47F5" w:rsidRDefault="00E5646E">
      <w:pPr>
        <w:pStyle w:val="20"/>
        <w:keepNext/>
        <w:keepLines/>
        <w:numPr>
          <w:ilvl w:val="0"/>
          <w:numId w:val="28"/>
        </w:numPr>
        <w:tabs>
          <w:tab w:val="left" w:pos="503"/>
        </w:tabs>
        <w:ind w:firstLine="200"/>
      </w:pPr>
      <w:bookmarkStart w:id="715" w:name="bookmark740"/>
      <w:bookmarkStart w:id="716" w:name="bookmark738"/>
      <w:bookmarkStart w:id="717" w:name="bookmark739"/>
      <w:bookmarkStart w:id="718" w:name="bookmark741"/>
      <w:bookmarkEnd w:id="715"/>
      <w:r>
        <w:t>Воспитание гражданина, патриота.</w:t>
      </w:r>
      <w:bookmarkEnd w:id="716"/>
      <w:bookmarkEnd w:id="717"/>
      <w:bookmarkEnd w:id="718"/>
    </w:p>
    <w:p w:rsidR="004C47F5" w:rsidRDefault="00E5646E">
      <w:pPr>
        <w:pStyle w:val="1"/>
        <w:ind w:left="200" w:firstLine="0"/>
        <w:jc w:val="both"/>
      </w:pPr>
      <w:r>
        <w:t xml:space="preserve">Патриотизм - это синтез духовно-нравственных, гражданских качеств личностей, которые проявляются в любви к Родине, к своему дому, в стремлении и умении приумножать и беречь лучшие традиции, ценности своего народа, своей национальной культуры. В современных условиях важно сохранить у подрастающего поколения веру в реальные и </w:t>
      </w:r>
      <w:r>
        <w:lastRenderedPageBreak/>
        <w:t>потенциальные возможности своей страны, уважительное отношение к закону, Конституции РФ и Уставу Красноярского края, развивать у учащихся духовно</w:t>
      </w:r>
      <w:r>
        <w:softHyphen/>
        <w:t>эмоциональное неприятие нарушений законности и правопорядка в обществе, формировать нормы правового и бытового поведения на практике.</w:t>
      </w:r>
    </w:p>
    <w:p w:rsidR="004C47F5" w:rsidRDefault="00E5646E">
      <w:pPr>
        <w:pStyle w:val="20"/>
        <w:keepNext/>
        <w:keepLines/>
        <w:numPr>
          <w:ilvl w:val="0"/>
          <w:numId w:val="28"/>
        </w:numPr>
        <w:tabs>
          <w:tab w:val="left" w:pos="503"/>
        </w:tabs>
        <w:ind w:firstLine="200"/>
      </w:pPr>
      <w:bookmarkStart w:id="719" w:name="bookmark744"/>
      <w:bookmarkStart w:id="720" w:name="bookmark742"/>
      <w:bookmarkStart w:id="721" w:name="bookmark743"/>
      <w:bookmarkStart w:id="722" w:name="bookmark745"/>
      <w:bookmarkEnd w:id="719"/>
      <w:r>
        <w:t>Физкультурно-оздоровительное направление</w:t>
      </w:r>
      <w:bookmarkEnd w:id="720"/>
      <w:bookmarkEnd w:id="721"/>
      <w:bookmarkEnd w:id="722"/>
    </w:p>
    <w:p w:rsidR="004C47F5" w:rsidRDefault="00E5646E">
      <w:pPr>
        <w:pStyle w:val="1"/>
        <w:ind w:left="200" w:firstLine="240"/>
        <w:jc w:val="both"/>
      </w:pPr>
      <w:r>
        <w:t>Одной из главных задач современной школы является воспитание здоровой личности, ориентированной на здоровый образ жизни. Новое качество образования может быть достигнуто лишь при создании определенных условий, направленных на сохранение и укрепление здоровья обучающихся.</w:t>
      </w:r>
    </w:p>
    <w:p w:rsidR="004C47F5" w:rsidRDefault="00E5646E">
      <w:pPr>
        <w:pStyle w:val="1"/>
        <w:ind w:firstLine="200"/>
      </w:pPr>
      <w:r>
        <w:t>Планируя работу в этом направлении, поставлены следующие задачи:</w:t>
      </w:r>
    </w:p>
    <w:p w:rsidR="004C47F5" w:rsidRDefault="00E5646E">
      <w:pPr>
        <w:pStyle w:val="1"/>
        <w:numPr>
          <w:ilvl w:val="0"/>
          <w:numId w:val="27"/>
        </w:numPr>
        <w:tabs>
          <w:tab w:val="left" w:pos="431"/>
        </w:tabs>
        <w:ind w:left="200" w:firstLine="0"/>
        <w:jc w:val="both"/>
      </w:pPr>
      <w:bookmarkStart w:id="723" w:name="bookmark746"/>
      <w:bookmarkEnd w:id="723"/>
      <w:r>
        <w:t>знакомить учащихся с традициями и обычаями бережного отношения человека к собственному здоровью;</w:t>
      </w:r>
    </w:p>
    <w:p w:rsidR="004C47F5" w:rsidRDefault="00E5646E">
      <w:pPr>
        <w:pStyle w:val="1"/>
        <w:numPr>
          <w:ilvl w:val="0"/>
          <w:numId w:val="27"/>
        </w:numPr>
        <w:tabs>
          <w:tab w:val="left" w:pos="431"/>
        </w:tabs>
        <w:ind w:left="200" w:firstLine="0"/>
        <w:jc w:val="both"/>
      </w:pPr>
      <w:bookmarkStart w:id="724" w:name="bookmark747"/>
      <w:bookmarkEnd w:id="724"/>
      <w:r>
        <w:t>создавать условия для формирования учащихся культуры сохранения собственного здоровья;</w:t>
      </w:r>
    </w:p>
    <w:p w:rsidR="004C47F5" w:rsidRDefault="00E5646E">
      <w:pPr>
        <w:pStyle w:val="1"/>
        <w:numPr>
          <w:ilvl w:val="0"/>
          <w:numId w:val="27"/>
        </w:numPr>
        <w:tabs>
          <w:tab w:val="left" w:pos="431"/>
        </w:tabs>
        <w:ind w:left="200" w:firstLine="0"/>
        <w:jc w:val="both"/>
      </w:pPr>
      <w:bookmarkStart w:id="725" w:name="bookmark748"/>
      <w:bookmarkEnd w:id="725"/>
      <w:r>
        <w:t>способствовать преодолению вредных привычек учащихся средствами физической культуры и занятием спортом. Чтобы воспитать у учащихся положительные привычки, научить соблюдать</w:t>
      </w:r>
    </w:p>
    <w:p w:rsidR="004C47F5" w:rsidRDefault="00E5646E">
      <w:pPr>
        <w:pStyle w:val="1"/>
        <w:spacing w:after="540"/>
        <w:ind w:left="200" w:firstLine="0"/>
        <w:jc w:val="both"/>
      </w:pPr>
      <w:r>
        <w:t>правила гигиены в школе уделяется внимание формированию экологической культуры, здорового и безопасного образа жизни, культуры и гигиены. В школе внимание уделяется спорту: работает спортивная секция «Спортивные игры». Вся спортивно-оздоровительная работа проводилась учителем физкультуры с привлечением классных руководителей. Традиционными стали осенний кросс, День здоровья, Веселые стары для младших школьников, катание на коньках, лыжах. Учащиеся нашей школы приняли участие в спортивных состязаниях организованные общественной организацией «Честь и долг», а также принимают участие в районных соревнованиях.</w:t>
      </w:r>
    </w:p>
    <w:p w:rsidR="004C47F5" w:rsidRDefault="00E5646E">
      <w:pPr>
        <w:pStyle w:val="20"/>
        <w:keepNext/>
        <w:keepLines/>
        <w:tabs>
          <w:tab w:val="left" w:pos="3589"/>
          <w:tab w:val="left" w:pos="7592"/>
        </w:tabs>
        <w:ind w:firstLine="200"/>
        <w:jc w:val="both"/>
      </w:pPr>
      <w:bookmarkStart w:id="726" w:name="bookmark751"/>
      <w:r>
        <w:t>Раздел IV. Планируемые</w:t>
      </w:r>
      <w:r>
        <w:tab/>
        <w:t>результаты освоения основной</w:t>
      </w:r>
      <w:r>
        <w:tab/>
        <w:t>образовательной</w:t>
      </w:r>
      <w:bookmarkEnd w:id="726"/>
    </w:p>
    <w:p w:rsidR="004C47F5" w:rsidRDefault="00E5646E">
      <w:pPr>
        <w:pStyle w:val="20"/>
        <w:keepNext/>
        <w:keepLines/>
        <w:ind w:firstLine="200"/>
        <w:jc w:val="both"/>
      </w:pPr>
      <w:bookmarkStart w:id="727" w:name="bookmark749"/>
      <w:bookmarkStart w:id="728" w:name="bookmark750"/>
      <w:bookmarkStart w:id="729" w:name="bookmark752"/>
      <w:r>
        <w:t>программы среднего общего образования</w:t>
      </w:r>
      <w:bookmarkEnd w:id="727"/>
      <w:bookmarkEnd w:id="728"/>
      <w:bookmarkEnd w:id="729"/>
    </w:p>
    <w:p w:rsidR="004C47F5" w:rsidRDefault="00E5646E">
      <w:pPr>
        <w:pStyle w:val="1"/>
        <w:tabs>
          <w:tab w:val="left" w:pos="2720"/>
          <w:tab w:val="left" w:pos="3042"/>
        </w:tabs>
        <w:ind w:left="200" w:firstLine="700"/>
        <w:jc w:val="both"/>
      </w:pPr>
      <w:r>
        <w:t>Результатом освоения общеобразовательной программы среднего общего образования для 10</w:t>
      </w:r>
      <w:r>
        <w:tab/>
        <w:t>-</w:t>
      </w:r>
      <w:r>
        <w:tab/>
        <w:t>11 классов является достижение обучающимися уровня</w:t>
      </w:r>
    </w:p>
    <w:p w:rsidR="004C47F5" w:rsidRDefault="00E5646E">
      <w:pPr>
        <w:pStyle w:val="1"/>
        <w:ind w:left="200" w:firstLine="0"/>
        <w:jc w:val="both"/>
      </w:pPr>
      <w:r>
        <w:t>общеобразовательной подготовки, соответствующего требованиям обязательного минимума содержания среднего общего образования. Обучающиеся, получившие среднее общее образование, должны освоить на уровне требований государственных программ учебный материал по всем предметам школьного учебного плана.</w:t>
      </w:r>
    </w:p>
    <w:p w:rsidR="004C47F5" w:rsidRDefault="00E5646E">
      <w:pPr>
        <w:pStyle w:val="1"/>
        <w:ind w:left="200" w:firstLine="700"/>
        <w:jc w:val="both"/>
      </w:pPr>
      <w:r>
        <w:t>Уровень образованности выпускника характеризуется повышенным уровнем общей культуры, овладением обучающимися методологическими знаниями, теоретическими средствами познавательной и практической деятельности и способами продуктивной деятельности в различных областях.</w:t>
      </w:r>
    </w:p>
    <w:p w:rsidR="004C47F5" w:rsidRDefault="00E5646E">
      <w:pPr>
        <w:pStyle w:val="1"/>
        <w:ind w:firstLine="900"/>
        <w:jc w:val="both"/>
      </w:pPr>
      <w:r>
        <w:t>Достигаемым уровнем образованности является уровень:</w:t>
      </w:r>
    </w:p>
    <w:p w:rsidR="004C47F5" w:rsidRDefault="00E5646E">
      <w:pPr>
        <w:pStyle w:val="1"/>
        <w:numPr>
          <w:ilvl w:val="0"/>
          <w:numId w:val="27"/>
        </w:numPr>
        <w:tabs>
          <w:tab w:val="left" w:pos="1268"/>
        </w:tabs>
        <w:ind w:left="200" w:firstLine="700"/>
        <w:jc w:val="both"/>
      </w:pPr>
      <w:bookmarkStart w:id="730" w:name="bookmark753"/>
      <w:bookmarkEnd w:id="730"/>
      <w:r>
        <w:t>общекультурной компетентности во всех образовательных областях, предполагающий, сформированность осознанного выбора сферы познавательных интересов, устойчивого стремления к самообразованию в избранной области познания, владение необходимыми методами самообразования и самопознания, сформированность умения критически оценивать собственную познавательную и творческую деятельность, определять границы своих познаний и проектировать перспективы их расширения, сформированность ценностного отношения к явлениям окружающего мира;</w:t>
      </w:r>
    </w:p>
    <w:p w:rsidR="004C47F5" w:rsidRDefault="00E5646E">
      <w:pPr>
        <w:pStyle w:val="1"/>
        <w:numPr>
          <w:ilvl w:val="0"/>
          <w:numId w:val="27"/>
        </w:numPr>
        <w:tabs>
          <w:tab w:val="left" w:pos="1122"/>
        </w:tabs>
        <w:ind w:left="200" w:firstLine="700"/>
        <w:jc w:val="both"/>
      </w:pPr>
      <w:bookmarkStart w:id="731" w:name="bookmark754"/>
      <w:bookmarkEnd w:id="731"/>
      <w:r>
        <w:t xml:space="preserve">допрофессиональной компетентности предполагающий сформированность знаний первоисточников по профилирующим дисциплинам, основных фактов, общих и частных понятий, закономерностей, научных теорий, овладение методами решения прикладных задач, сформированность специальных функциональных умений, необходимых для осуществления учебного и научного познания в избранной области (подбор необходимой справочной, учебной и научной литературы, анализ библиографии по интересующей проблеме, проведение исследования проблемы, анализ и интерпретация полученных данных, обобщение результатов познавательной деятельности в виде картотек, свода </w:t>
      </w:r>
      <w:r>
        <w:lastRenderedPageBreak/>
        <w:t>справочной информации, таблицы, реферата, статьи или литературно-художественного текста различных жанров), сформированность социальной и психологической готовности к получению высшего профессионального образования, ориентации в системе высших учебных заведений, осуществляющих соответствующую профессиональную подготовку, представлений о системе требований к уровню подготовки абитуриентов и профессиях, требующих практического применения полученных знаний;</w:t>
      </w:r>
    </w:p>
    <w:p w:rsidR="004C47F5" w:rsidRDefault="00E5646E">
      <w:pPr>
        <w:pStyle w:val="1"/>
        <w:numPr>
          <w:ilvl w:val="0"/>
          <w:numId w:val="27"/>
        </w:numPr>
        <w:tabs>
          <w:tab w:val="left" w:pos="1268"/>
        </w:tabs>
        <w:ind w:left="200" w:firstLine="700"/>
        <w:jc w:val="both"/>
      </w:pPr>
      <w:bookmarkStart w:id="732" w:name="bookmark755"/>
      <w:bookmarkEnd w:id="732"/>
      <w:r>
        <w:t>основ методологической компетентности, достигаемый отдельными обучающимися осуществлявшими систематическую индивидуальную самостоятельную познавательно-исследовательскую деятельность, предполагающий сформированность знаний о ведущих концепциях и важнейших теоретических работах, определяющих развитие научного знания в избранной области, сформированность знаний об источниках научной информации, являющихся объектом осознанного познавательного интереса, представлений об историческом развитии данной области знаний, сформированность осознанной готовности к получению высшего профессионального образования как средства подготовки к научной деятельности в избранном направлении.</w:t>
      </w:r>
    </w:p>
    <w:p w:rsidR="004C47F5" w:rsidRDefault="00E5646E">
      <w:pPr>
        <w:pStyle w:val="1"/>
        <w:ind w:left="200" w:firstLine="700"/>
        <w:jc w:val="both"/>
      </w:pPr>
      <w:r>
        <w:t>Уровню компетентности соответствует уровень сформированности общеучебных умений и навыков, установленный на основе применения диагностических материалов, предусмотренных методическими материалами к реализуемым учебным программам.</w:t>
      </w:r>
    </w:p>
    <w:p w:rsidR="004C47F5" w:rsidRDefault="00E5646E">
      <w:pPr>
        <w:pStyle w:val="1"/>
        <w:ind w:firstLine="900"/>
        <w:jc w:val="both"/>
      </w:pPr>
      <w:r>
        <w:t>К основным общеучебным умениям относятся:</w:t>
      </w:r>
    </w:p>
    <w:p w:rsidR="004C47F5" w:rsidRDefault="00E5646E">
      <w:pPr>
        <w:pStyle w:val="1"/>
        <w:numPr>
          <w:ilvl w:val="0"/>
          <w:numId w:val="27"/>
        </w:numPr>
        <w:tabs>
          <w:tab w:val="left" w:pos="1114"/>
        </w:tabs>
        <w:ind w:left="200" w:firstLine="700"/>
        <w:jc w:val="both"/>
      </w:pPr>
      <w:bookmarkStart w:id="733" w:name="bookmark756"/>
      <w:bookmarkEnd w:id="733"/>
      <w:r>
        <w:t>учебные умения практического характера: свободно читать, понимать и анализировать научный, публицистический и художественный тексты, ставить и выполнять исследовательские задачи по отбору, накоплению, систематизации, анализу и интерпретации получаемой информации, умение создавать практико-ориентированные и социально-значимые продукты интеллектуальной деятельности, выполнять проекты;</w:t>
      </w:r>
    </w:p>
    <w:p w:rsidR="004C47F5" w:rsidRDefault="00E5646E">
      <w:pPr>
        <w:pStyle w:val="1"/>
        <w:numPr>
          <w:ilvl w:val="0"/>
          <w:numId w:val="27"/>
        </w:numPr>
        <w:tabs>
          <w:tab w:val="left" w:pos="1268"/>
        </w:tabs>
        <w:ind w:left="200" w:firstLine="700"/>
        <w:jc w:val="both"/>
      </w:pPr>
      <w:bookmarkStart w:id="734" w:name="bookmark757"/>
      <w:bookmarkEnd w:id="734"/>
      <w:r>
        <w:t>учебные умения интеллектуального характера: осуществлять логические операции над суждениями, и умозаключениями, проводить анализ, сравнение, обобщение данных конкретизацию, систематизировать и классифицировать факты, предметы, процессы и явления объективной реальности, делать выводы, умозаключения, устанавливать причинно-следственные связи и закономерности, формулировать гипотезы и доказывать их;</w:t>
      </w:r>
    </w:p>
    <w:p w:rsidR="004C47F5" w:rsidRDefault="00E5646E">
      <w:pPr>
        <w:pStyle w:val="1"/>
        <w:numPr>
          <w:ilvl w:val="0"/>
          <w:numId w:val="27"/>
        </w:numPr>
        <w:tabs>
          <w:tab w:val="left" w:pos="1268"/>
        </w:tabs>
        <w:ind w:left="200" w:firstLine="700"/>
        <w:jc w:val="both"/>
      </w:pPr>
      <w:bookmarkStart w:id="735" w:name="bookmark758"/>
      <w:bookmarkEnd w:id="735"/>
      <w:r>
        <w:t>организационные, поведенческие и коммуникативные умения и навыки: краткосрочное и среднесрочное проектирование собственной деятельности, навыки планирования, проектирования, моделирования, прогнозирования, исследовательской, творческой деятельности, включая использование технических и информационных ресурсов, умение отбирать средства достижения поставленных целей, определять границы собственной компетентности;</w:t>
      </w:r>
    </w:p>
    <w:p w:rsidR="004C47F5" w:rsidRDefault="00E5646E">
      <w:pPr>
        <w:pStyle w:val="1"/>
        <w:numPr>
          <w:ilvl w:val="0"/>
          <w:numId w:val="27"/>
        </w:numPr>
        <w:tabs>
          <w:tab w:val="left" w:pos="1170"/>
        </w:tabs>
        <w:ind w:left="200" w:firstLine="700"/>
        <w:jc w:val="both"/>
      </w:pPr>
      <w:bookmarkStart w:id="736" w:name="bookmark759"/>
      <w:bookmarkEnd w:id="736"/>
      <w:r>
        <w:t>основы восприятия, обработки, переработки, хранения, воспроизведения информации; информационные технологии, связанные с приемом, передачей, чтением, конспектированием информации, преобразованием информации, мультимедийными, Интернет технологией;</w:t>
      </w:r>
    </w:p>
    <w:p w:rsidR="004C47F5" w:rsidRDefault="00E5646E">
      <w:pPr>
        <w:pStyle w:val="1"/>
        <w:numPr>
          <w:ilvl w:val="0"/>
          <w:numId w:val="27"/>
        </w:numPr>
        <w:tabs>
          <w:tab w:val="left" w:pos="1170"/>
        </w:tabs>
        <w:ind w:left="200" w:firstLine="700"/>
        <w:jc w:val="both"/>
      </w:pPr>
      <w:bookmarkStart w:id="737" w:name="bookmark760"/>
      <w:bookmarkEnd w:id="737"/>
      <w:r>
        <w:t>основы компьютерной грамотности, технического обслуживания вычислительной техники;</w:t>
      </w:r>
    </w:p>
    <w:p w:rsidR="004C47F5" w:rsidRDefault="00E5646E">
      <w:pPr>
        <w:pStyle w:val="1"/>
        <w:numPr>
          <w:ilvl w:val="0"/>
          <w:numId w:val="27"/>
        </w:numPr>
        <w:tabs>
          <w:tab w:val="left" w:pos="1160"/>
        </w:tabs>
        <w:ind w:left="200" w:firstLine="700"/>
        <w:jc w:val="both"/>
      </w:pPr>
      <w:bookmarkStart w:id="738" w:name="bookmark761"/>
      <w:bookmarkEnd w:id="738"/>
      <w:r>
        <w:t>умения и навыки саморазвития, самосовершенствования, саморегуляции, личной и предметной рефлексии, смысла жизни, профессионального развития, профессионального развития;</w:t>
      </w:r>
    </w:p>
    <w:p w:rsidR="004C47F5" w:rsidRDefault="00E5646E">
      <w:pPr>
        <w:pStyle w:val="1"/>
        <w:numPr>
          <w:ilvl w:val="0"/>
          <w:numId w:val="27"/>
        </w:numPr>
        <w:tabs>
          <w:tab w:val="left" w:pos="1160"/>
        </w:tabs>
        <w:ind w:left="200" w:firstLine="700"/>
        <w:jc w:val="both"/>
      </w:pPr>
      <w:bookmarkStart w:id="739" w:name="bookmark762"/>
      <w:bookmarkEnd w:id="739"/>
      <w:r>
        <w:t>навыками языкового и речевого развития, культурой родного языка, владение иностранным языком.</w:t>
      </w:r>
    </w:p>
    <w:p w:rsidR="004C47F5" w:rsidRDefault="00E5646E">
      <w:pPr>
        <w:pStyle w:val="1"/>
        <w:ind w:firstLine="900"/>
      </w:pPr>
      <w:r>
        <w:t>Обучающиеся, получившие среднее общее образование, должны:</w:t>
      </w:r>
    </w:p>
    <w:p w:rsidR="004C47F5" w:rsidRDefault="00E5646E">
      <w:pPr>
        <w:pStyle w:val="1"/>
        <w:numPr>
          <w:ilvl w:val="0"/>
          <w:numId w:val="29"/>
        </w:numPr>
        <w:tabs>
          <w:tab w:val="left" w:pos="1251"/>
        </w:tabs>
        <w:ind w:left="200" w:firstLine="700"/>
        <w:jc w:val="both"/>
      </w:pPr>
      <w:bookmarkStart w:id="740" w:name="bookmark763"/>
      <w:bookmarkEnd w:id="740"/>
      <w:r>
        <w:t>Знать свои гражданские права и уметь их реализовывать, уважать свое и чужое достоинство, собственный труд и труд других людей.</w:t>
      </w:r>
    </w:p>
    <w:p w:rsidR="004C47F5" w:rsidRDefault="00E5646E">
      <w:pPr>
        <w:pStyle w:val="1"/>
        <w:numPr>
          <w:ilvl w:val="0"/>
          <w:numId w:val="29"/>
        </w:numPr>
        <w:tabs>
          <w:tab w:val="left" w:pos="1251"/>
        </w:tabs>
        <w:ind w:left="200" w:firstLine="700"/>
        <w:jc w:val="both"/>
      </w:pPr>
      <w:bookmarkStart w:id="741" w:name="bookmark764"/>
      <w:bookmarkEnd w:id="741"/>
      <w:r>
        <w:t>Овладеть уровнем ключевых компетентностей, связанных с физическим развитием и укреплением здоровья:</w:t>
      </w:r>
    </w:p>
    <w:p w:rsidR="004C47F5" w:rsidRDefault="00E5646E">
      <w:pPr>
        <w:pStyle w:val="1"/>
        <w:tabs>
          <w:tab w:val="left" w:pos="560"/>
        </w:tabs>
        <w:ind w:firstLine="200"/>
      </w:pPr>
      <w:bookmarkStart w:id="742" w:name="bookmark765"/>
      <w:r>
        <w:t>а</w:t>
      </w:r>
      <w:bookmarkEnd w:id="742"/>
      <w:r>
        <w:t>)</w:t>
      </w:r>
      <w:r>
        <w:tab/>
        <w:t>знание и соблюдение норм здорового образа жизни;</w:t>
      </w:r>
    </w:p>
    <w:p w:rsidR="004C47F5" w:rsidRDefault="00E5646E">
      <w:pPr>
        <w:pStyle w:val="1"/>
        <w:tabs>
          <w:tab w:val="left" w:pos="575"/>
        </w:tabs>
        <w:ind w:firstLine="200"/>
      </w:pPr>
      <w:bookmarkStart w:id="743" w:name="bookmark766"/>
      <w:r>
        <w:t>б</w:t>
      </w:r>
      <w:bookmarkEnd w:id="743"/>
      <w:r>
        <w:t>)</w:t>
      </w:r>
      <w:r>
        <w:tab/>
        <w:t>знание опасности курения, алкоголизма, токсикомании, наркомании, СПИДа;</w:t>
      </w:r>
    </w:p>
    <w:p w:rsidR="004C47F5" w:rsidRDefault="00E5646E">
      <w:pPr>
        <w:pStyle w:val="1"/>
        <w:tabs>
          <w:tab w:val="left" w:pos="575"/>
        </w:tabs>
        <w:ind w:firstLine="200"/>
      </w:pPr>
      <w:bookmarkStart w:id="744" w:name="bookmark767"/>
      <w:r>
        <w:t>в</w:t>
      </w:r>
      <w:bookmarkEnd w:id="744"/>
      <w:r>
        <w:t>)</w:t>
      </w:r>
      <w:r>
        <w:tab/>
        <w:t>знание и соблюдение правил личной гигиены, обихода;</w:t>
      </w:r>
    </w:p>
    <w:p w:rsidR="004C47F5" w:rsidRDefault="00E5646E">
      <w:pPr>
        <w:pStyle w:val="1"/>
        <w:tabs>
          <w:tab w:val="left" w:pos="575"/>
        </w:tabs>
        <w:ind w:left="200" w:firstLine="0"/>
        <w:jc w:val="both"/>
      </w:pPr>
      <w:bookmarkStart w:id="745" w:name="bookmark768"/>
      <w:r>
        <w:t>г</w:t>
      </w:r>
      <w:bookmarkEnd w:id="745"/>
      <w:r>
        <w:t>)</w:t>
      </w:r>
      <w:r>
        <w:tab/>
        <w:t xml:space="preserve">знание особенностей физического, физиологического развития своего организма, типы </w:t>
      </w:r>
      <w:r>
        <w:lastRenderedPageBreak/>
        <w:t>нервной системы, особенностей темперамента, суточного биоритма и т.д.</w:t>
      </w:r>
    </w:p>
    <w:p w:rsidR="004C47F5" w:rsidRDefault="00E5646E">
      <w:pPr>
        <w:pStyle w:val="1"/>
        <w:tabs>
          <w:tab w:val="left" w:pos="579"/>
        </w:tabs>
        <w:ind w:firstLine="200"/>
      </w:pPr>
      <w:bookmarkStart w:id="746" w:name="bookmark769"/>
      <w:r>
        <w:t>д</w:t>
      </w:r>
      <w:bookmarkEnd w:id="746"/>
      <w:r>
        <w:t>)</w:t>
      </w:r>
      <w:r>
        <w:tab/>
        <w:t>знание и владение основами физической культуры человека.</w:t>
      </w:r>
    </w:p>
    <w:p w:rsidR="004C47F5" w:rsidRDefault="00E5646E">
      <w:pPr>
        <w:pStyle w:val="1"/>
        <w:numPr>
          <w:ilvl w:val="0"/>
          <w:numId w:val="29"/>
        </w:numPr>
        <w:tabs>
          <w:tab w:val="left" w:pos="1251"/>
        </w:tabs>
        <w:ind w:left="200" w:firstLine="700"/>
        <w:jc w:val="both"/>
      </w:pPr>
      <w:bookmarkStart w:id="747" w:name="bookmark770"/>
      <w:bookmarkEnd w:id="747"/>
      <w:r>
        <w:t>Обладать необходимым уровнем сформированности ключевых компетенций, связанных с взаимодействием человека и социальной сферы, человека и окружающего его мира:</w:t>
      </w:r>
    </w:p>
    <w:p w:rsidR="004C47F5" w:rsidRDefault="00E5646E">
      <w:pPr>
        <w:pStyle w:val="1"/>
        <w:numPr>
          <w:ilvl w:val="0"/>
          <w:numId w:val="27"/>
        </w:numPr>
        <w:tabs>
          <w:tab w:val="left" w:pos="455"/>
        </w:tabs>
        <w:ind w:left="200" w:firstLine="0"/>
        <w:jc w:val="both"/>
      </w:pPr>
      <w:bookmarkStart w:id="748" w:name="bookmark771"/>
      <w:bookmarkEnd w:id="748"/>
      <w:r>
        <w:t>знаниями, умениями и навыками социального взаимодействия с обществом, общностью, коллективом, семьей, друзьями, партнерами;</w:t>
      </w:r>
    </w:p>
    <w:p w:rsidR="004C47F5" w:rsidRDefault="00E5646E">
      <w:pPr>
        <w:pStyle w:val="1"/>
        <w:numPr>
          <w:ilvl w:val="0"/>
          <w:numId w:val="27"/>
        </w:numPr>
        <w:tabs>
          <w:tab w:val="left" w:pos="455"/>
        </w:tabs>
        <w:ind w:left="200" w:firstLine="0"/>
        <w:jc w:val="both"/>
      </w:pPr>
      <w:bookmarkStart w:id="749" w:name="bookmark772"/>
      <w:bookmarkEnd w:id="749"/>
      <w:r>
        <w:t>умениями и навыками сотрудничества, толерантности, уважения и принятия другого (раса, национальность, религия, статус, роль, пол), погашение конфликтов;</w:t>
      </w:r>
    </w:p>
    <w:p w:rsidR="004C47F5" w:rsidRDefault="00E5646E">
      <w:pPr>
        <w:pStyle w:val="1"/>
        <w:numPr>
          <w:ilvl w:val="0"/>
          <w:numId w:val="27"/>
        </w:numPr>
        <w:tabs>
          <w:tab w:val="left" w:pos="455"/>
        </w:tabs>
        <w:ind w:left="200" w:firstLine="0"/>
        <w:jc w:val="both"/>
      </w:pPr>
      <w:bookmarkStart w:id="750" w:name="bookmark773"/>
      <w:bookmarkEnd w:id="750"/>
      <w:r>
        <w:t>основами мобильности, социальной активности, конкурентоспособности, умение адаптирования в социуме;</w:t>
      </w:r>
    </w:p>
    <w:p w:rsidR="004C47F5" w:rsidRDefault="00E5646E">
      <w:pPr>
        <w:pStyle w:val="1"/>
        <w:numPr>
          <w:ilvl w:val="0"/>
          <w:numId w:val="27"/>
        </w:numPr>
        <w:tabs>
          <w:tab w:val="left" w:pos="455"/>
        </w:tabs>
        <w:ind w:firstLine="200"/>
      </w:pPr>
      <w:bookmarkStart w:id="751" w:name="bookmark774"/>
      <w:bookmarkEnd w:id="751"/>
      <w:r>
        <w:t>знаниями, умениями и навыками общения (коммуникативная компетентность);</w:t>
      </w:r>
    </w:p>
    <w:p w:rsidR="004C47F5" w:rsidRDefault="00E5646E">
      <w:pPr>
        <w:pStyle w:val="1"/>
        <w:numPr>
          <w:ilvl w:val="0"/>
          <w:numId w:val="27"/>
        </w:numPr>
        <w:tabs>
          <w:tab w:val="left" w:pos="464"/>
        </w:tabs>
        <w:ind w:left="200" w:firstLine="0"/>
        <w:jc w:val="both"/>
      </w:pPr>
      <w:bookmarkStart w:id="752" w:name="bookmark775"/>
      <w:bookmarkEnd w:id="752"/>
      <w:r>
        <w:t>основами устного и письменного общения: диалог, монолог, порождение и восприятие текста.</w:t>
      </w:r>
    </w:p>
    <w:p w:rsidR="004C47F5" w:rsidRDefault="00E5646E">
      <w:pPr>
        <w:pStyle w:val="1"/>
        <w:numPr>
          <w:ilvl w:val="0"/>
          <w:numId w:val="27"/>
        </w:numPr>
        <w:tabs>
          <w:tab w:val="left" w:pos="455"/>
        </w:tabs>
        <w:ind w:firstLine="200"/>
      </w:pPr>
      <w:bookmarkStart w:id="753" w:name="bookmark776"/>
      <w:bookmarkEnd w:id="753"/>
      <w:r>
        <w:t>знание и соблюдение традиций, этикета;</w:t>
      </w:r>
    </w:p>
    <w:p w:rsidR="004C47F5" w:rsidRDefault="00E5646E">
      <w:pPr>
        <w:pStyle w:val="1"/>
        <w:numPr>
          <w:ilvl w:val="0"/>
          <w:numId w:val="27"/>
        </w:numPr>
        <w:tabs>
          <w:tab w:val="left" w:pos="459"/>
        </w:tabs>
        <w:ind w:left="200" w:firstLine="0"/>
        <w:jc w:val="both"/>
      </w:pPr>
      <w:bookmarkStart w:id="754" w:name="bookmark777"/>
      <w:bookmarkEnd w:id="754"/>
      <w:r>
        <w:t>владение иноязычным общением, деловой перепиской, особенностями коммуникации с разными людьми.</w:t>
      </w:r>
    </w:p>
    <w:p w:rsidR="004C47F5" w:rsidRDefault="00E5646E">
      <w:pPr>
        <w:pStyle w:val="1"/>
        <w:numPr>
          <w:ilvl w:val="0"/>
          <w:numId w:val="27"/>
        </w:numPr>
        <w:tabs>
          <w:tab w:val="left" w:pos="455"/>
        </w:tabs>
        <w:ind w:firstLine="200"/>
      </w:pPr>
      <w:bookmarkStart w:id="755" w:name="bookmark778"/>
      <w:bookmarkEnd w:id="755"/>
      <w:r>
        <w:t>знание и соблюдение права и обязанностей гражданина.</w:t>
      </w:r>
    </w:p>
    <w:p w:rsidR="004C47F5" w:rsidRDefault="00E5646E">
      <w:pPr>
        <w:pStyle w:val="1"/>
        <w:numPr>
          <w:ilvl w:val="0"/>
          <w:numId w:val="27"/>
        </w:numPr>
        <w:tabs>
          <w:tab w:val="left" w:pos="459"/>
        </w:tabs>
        <w:ind w:left="200" w:firstLine="0"/>
        <w:jc w:val="both"/>
      </w:pPr>
      <w:bookmarkStart w:id="756" w:name="bookmark779"/>
      <w:bookmarkEnd w:id="756"/>
      <w:r>
        <w:t>воспитание свободы и ответственности человека, уверенности в себе, собственного достоинства, гражданского долга, самоконтроля в своих действиях, чувства патриотизма к своей Родине, малой Родине, гордости за символы государства (герб, флаг, гимн).</w:t>
      </w:r>
    </w:p>
    <w:p w:rsidR="004C47F5" w:rsidRDefault="00E5646E">
      <w:pPr>
        <w:pStyle w:val="1"/>
        <w:numPr>
          <w:ilvl w:val="0"/>
          <w:numId w:val="29"/>
        </w:numPr>
        <w:tabs>
          <w:tab w:val="left" w:pos="1246"/>
        </w:tabs>
        <w:ind w:firstLine="900"/>
      </w:pPr>
      <w:bookmarkStart w:id="757" w:name="bookmark780"/>
      <w:bookmarkEnd w:id="757"/>
      <w:r>
        <w:t>Обладать необходимым уровнем сформированности культуры личности:</w:t>
      </w:r>
    </w:p>
    <w:p w:rsidR="004C47F5" w:rsidRDefault="00E5646E">
      <w:pPr>
        <w:pStyle w:val="1"/>
        <w:numPr>
          <w:ilvl w:val="0"/>
          <w:numId w:val="27"/>
        </w:numPr>
        <w:tabs>
          <w:tab w:val="left" w:pos="455"/>
        </w:tabs>
        <w:ind w:left="200" w:firstLine="0"/>
        <w:jc w:val="both"/>
      </w:pPr>
      <w:bookmarkStart w:id="758" w:name="bookmark781"/>
      <w:bookmarkEnd w:id="758"/>
      <w:r>
        <w:t>знание и использование ценностей живописи, литературы, искусства, музыки, науки, производства;</w:t>
      </w:r>
    </w:p>
    <w:p w:rsidR="004C47F5" w:rsidRDefault="00E5646E">
      <w:pPr>
        <w:pStyle w:val="1"/>
        <w:numPr>
          <w:ilvl w:val="0"/>
          <w:numId w:val="27"/>
        </w:numPr>
        <w:tabs>
          <w:tab w:val="left" w:pos="455"/>
        </w:tabs>
        <w:ind w:firstLine="200"/>
      </w:pPr>
      <w:bookmarkStart w:id="759" w:name="bookmark782"/>
      <w:bookmarkEnd w:id="759"/>
      <w:r>
        <w:t>знание и использование истории цивилизации, собственной страны, религии;</w:t>
      </w:r>
    </w:p>
    <w:p w:rsidR="004C47F5" w:rsidRDefault="00E5646E">
      <w:pPr>
        <w:pStyle w:val="1"/>
        <w:numPr>
          <w:ilvl w:val="0"/>
          <w:numId w:val="27"/>
        </w:numPr>
        <w:tabs>
          <w:tab w:val="left" w:pos="455"/>
        </w:tabs>
        <w:ind w:firstLine="200"/>
      </w:pPr>
      <w:bookmarkStart w:id="760" w:name="bookmark783"/>
      <w:bookmarkEnd w:id="760"/>
      <w:r>
        <w:t>владение основами экологической культуры;</w:t>
      </w:r>
    </w:p>
    <w:p w:rsidR="004C47F5" w:rsidRDefault="00E5646E">
      <w:pPr>
        <w:pStyle w:val="1"/>
        <w:numPr>
          <w:ilvl w:val="0"/>
          <w:numId w:val="27"/>
        </w:numPr>
        <w:tabs>
          <w:tab w:val="left" w:pos="455"/>
        </w:tabs>
        <w:ind w:firstLine="200"/>
      </w:pPr>
      <w:bookmarkStart w:id="761" w:name="bookmark784"/>
      <w:bookmarkEnd w:id="761"/>
      <w:r>
        <w:t>знание ценностей бытия, жизни.</w:t>
      </w:r>
    </w:p>
    <w:p w:rsidR="004C47F5" w:rsidRDefault="00E5646E">
      <w:pPr>
        <w:pStyle w:val="20"/>
        <w:keepNext/>
        <w:keepLines/>
        <w:ind w:firstLine="260"/>
        <w:jc w:val="both"/>
      </w:pPr>
      <w:bookmarkStart w:id="762" w:name="bookmark785"/>
      <w:bookmarkStart w:id="763" w:name="bookmark786"/>
      <w:bookmarkStart w:id="764" w:name="bookmark787"/>
      <w:r>
        <w:t>РАЗДЕЛ V. Модель выпускника школы</w:t>
      </w:r>
      <w:bookmarkEnd w:id="762"/>
      <w:bookmarkEnd w:id="763"/>
      <w:bookmarkEnd w:id="764"/>
    </w:p>
    <w:p w:rsidR="004C47F5" w:rsidRDefault="00E5646E">
      <w:pPr>
        <w:pStyle w:val="1"/>
        <w:ind w:left="200" w:firstLine="700"/>
        <w:jc w:val="both"/>
      </w:pPr>
      <w:r>
        <w:t>Уровень обученности, сформированности ключевых компетентностей необходимых для дальнейшего профессионального образования, успешной трудовой деятельности выпускника:</w:t>
      </w:r>
    </w:p>
    <w:p w:rsidR="004C47F5" w:rsidRDefault="00E5646E">
      <w:pPr>
        <w:pStyle w:val="1"/>
        <w:numPr>
          <w:ilvl w:val="0"/>
          <w:numId w:val="30"/>
        </w:numPr>
        <w:tabs>
          <w:tab w:val="left" w:pos="529"/>
        </w:tabs>
        <w:ind w:firstLine="200"/>
      </w:pPr>
      <w:bookmarkStart w:id="765" w:name="bookmark788"/>
      <w:bookmarkEnd w:id="765"/>
      <w:r>
        <w:t>Освоил все образовательные программы по предметам учебного плана.</w:t>
      </w:r>
    </w:p>
    <w:p w:rsidR="004C47F5" w:rsidRDefault="00E5646E">
      <w:pPr>
        <w:pStyle w:val="1"/>
        <w:numPr>
          <w:ilvl w:val="0"/>
          <w:numId w:val="30"/>
        </w:numPr>
        <w:tabs>
          <w:tab w:val="left" w:pos="548"/>
        </w:tabs>
        <w:ind w:firstLine="200"/>
      </w:pPr>
      <w:bookmarkStart w:id="766" w:name="bookmark789"/>
      <w:bookmarkEnd w:id="766"/>
      <w:r>
        <w:t>Освоил на элективных курсах дополнительные учебные программы.</w:t>
      </w:r>
    </w:p>
    <w:p w:rsidR="004C47F5" w:rsidRDefault="00E5646E">
      <w:pPr>
        <w:pStyle w:val="1"/>
        <w:numPr>
          <w:ilvl w:val="0"/>
          <w:numId w:val="30"/>
        </w:numPr>
        <w:tabs>
          <w:tab w:val="left" w:pos="553"/>
        </w:tabs>
        <w:ind w:left="200" w:firstLine="0"/>
        <w:jc w:val="both"/>
      </w:pPr>
      <w:bookmarkStart w:id="767" w:name="bookmark790"/>
      <w:bookmarkEnd w:id="767"/>
      <w:r>
        <w:t>Овладел основными общеучебными умениями и навыками необходимыми для дальнейшего профессионального образования и успешной трудовой деятельности:</w:t>
      </w:r>
    </w:p>
    <w:p w:rsidR="004C47F5" w:rsidRDefault="00E5646E">
      <w:pPr>
        <w:pStyle w:val="1"/>
        <w:numPr>
          <w:ilvl w:val="0"/>
          <w:numId w:val="31"/>
        </w:numPr>
        <w:tabs>
          <w:tab w:val="left" w:pos="539"/>
        </w:tabs>
        <w:ind w:left="200" w:firstLine="0"/>
        <w:jc w:val="both"/>
      </w:pPr>
      <w:bookmarkStart w:id="768" w:name="bookmark791"/>
      <w:bookmarkEnd w:id="768"/>
      <w:r>
        <w:t>основными мыслительными операциями: анализа, сравнения, конкретизации, абстрагирования, обобщения, систематизации, классификации;</w:t>
      </w:r>
    </w:p>
    <w:p w:rsidR="004C47F5" w:rsidRDefault="00E5646E">
      <w:pPr>
        <w:pStyle w:val="1"/>
        <w:numPr>
          <w:ilvl w:val="0"/>
          <w:numId w:val="31"/>
        </w:numPr>
        <w:tabs>
          <w:tab w:val="left" w:pos="543"/>
        </w:tabs>
        <w:ind w:left="200" w:firstLine="0"/>
        <w:jc w:val="both"/>
      </w:pPr>
      <w:bookmarkStart w:id="769" w:name="bookmark792"/>
      <w:bookmarkEnd w:id="769"/>
      <w:r>
        <w:t>навыками планирования, проектирования, моделирования, прогнозирования, исследовательской, творческой деятельности;</w:t>
      </w:r>
    </w:p>
    <w:p w:rsidR="004C47F5" w:rsidRDefault="00E5646E">
      <w:pPr>
        <w:pStyle w:val="1"/>
        <w:numPr>
          <w:ilvl w:val="0"/>
          <w:numId w:val="31"/>
        </w:numPr>
        <w:tabs>
          <w:tab w:val="left" w:pos="546"/>
        </w:tabs>
        <w:ind w:left="200" w:firstLine="0"/>
        <w:jc w:val="both"/>
      </w:pPr>
      <w:bookmarkStart w:id="770" w:name="bookmark793"/>
      <w:bookmarkEnd w:id="770"/>
      <w:r>
        <w:t>основами восприятия, обработки, переработки, хранения, воспроизведения информации; информационными технологиями, связанными с приемом, передачей, чтением, конспектированием информации, преобразованием информации; основами компьютерной грамотности;</w:t>
      </w:r>
    </w:p>
    <w:p w:rsidR="004C47F5" w:rsidRDefault="00E5646E">
      <w:pPr>
        <w:pStyle w:val="1"/>
        <w:numPr>
          <w:ilvl w:val="0"/>
          <w:numId w:val="31"/>
        </w:numPr>
        <w:tabs>
          <w:tab w:val="left" w:pos="543"/>
        </w:tabs>
        <w:ind w:left="200" w:firstLine="0"/>
        <w:jc w:val="both"/>
      </w:pPr>
      <w:bookmarkStart w:id="771" w:name="bookmark794"/>
      <w:bookmarkEnd w:id="771"/>
      <w:r>
        <w:t>умениями и навыками саморазвития, самосовершенствования, саморегуляции, личной и предметной рефлексии, смысла жизни, профессионального развития;</w:t>
      </w:r>
    </w:p>
    <w:p w:rsidR="004C47F5" w:rsidRDefault="00E5646E">
      <w:pPr>
        <w:pStyle w:val="1"/>
        <w:numPr>
          <w:ilvl w:val="0"/>
          <w:numId w:val="31"/>
        </w:numPr>
        <w:tabs>
          <w:tab w:val="left" w:pos="541"/>
        </w:tabs>
        <w:ind w:left="200" w:firstLine="0"/>
        <w:jc w:val="both"/>
      </w:pPr>
      <w:bookmarkStart w:id="772" w:name="bookmark795"/>
      <w:bookmarkEnd w:id="772"/>
      <w:r>
        <w:t>навыками языкового и речевого развития, культурой русского языка, владение иностранными языками.</w:t>
      </w:r>
    </w:p>
    <w:p w:rsidR="004C47F5" w:rsidRDefault="00E5646E">
      <w:pPr>
        <w:pStyle w:val="1"/>
        <w:ind w:left="200" w:firstLine="700"/>
        <w:jc w:val="both"/>
      </w:pPr>
      <w:r>
        <w:t>Уровень ключевых компетентностей связанных с физическим развитием и укреплением здоровья.</w:t>
      </w:r>
    </w:p>
    <w:p w:rsidR="004C47F5" w:rsidRDefault="00E5646E">
      <w:pPr>
        <w:pStyle w:val="1"/>
        <w:ind w:firstLine="900"/>
      </w:pPr>
      <w:r>
        <w:t>Овладел знаниями и умениями здоровьесбережения:</w:t>
      </w:r>
    </w:p>
    <w:p w:rsidR="004C47F5" w:rsidRDefault="00E5646E">
      <w:pPr>
        <w:pStyle w:val="1"/>
        <w:numPr>
          <w:ilvl w:val="0"/>
          <w:numId w:val="31"/>
        </w:numPr>
        <w:tabs>
          <w:tab w:val="left" w:pos="515"/>
        </w:tabs>
        <w:ind w:firstLine="200"/>
      </w:pPr>
      <w:bookmarkStart w:id="773" w:name="bookmark796"/>
      <w:bookmarkEnd w:id="773"/>
      <w:r>
        <w:t>знание и соблюдение норм здорового образа жизни;</w:t>
      </w:r>
    </w:p>
    <w:p w:rsidR="004C47F5" w:rsidRDefault="00E5646E">
      <w:pPr>
        <w:pStyle w:val="1"/>
        <w:numPr>
          <w:ilvl w:val="0"/>
          <w:numId w:val="31"/>
        </w:numPr>
        <w:tabs>
          <w:tab w:val="left" w:pos="575"/>
        </w:tabs>
        <w:ind w:firstLine="260"/>
      </w:pPr>
      <w:bookmarkStart w:id="774" w:name="bookmark797"/>
      <w:bookmarkEnd w:id="774"/>
      <w:r>
        <w:t>знание опасности курения, алкоголизма, токсикомании, наркомании, СПИДа;</w:t>
      </w:r>
    </w:p>
    <w:p w:rsidR="004C47F5" w:rsidRDefault="00E5646E">
      <w:pPr>
        <w:pStyle w:val="1"/>
        <w:numPr>
          <w:ilvl w:val="0"/>
          <w:numId w:val="31"/>
        </w:numPr>
        <w:tabs>
          <w:tab w:val="left" w:pos="515"/>
        </w:tabs>
        <w:ind w:firstLine="200"/>
      </w:pPr>
      <w:bookmarkStart w:id="775" w:name="bookmark798"/>
      <w:bookmarkEnd w:id="775"/>
      <w:r>
        <w:t>знание и соблюдение правил личной гигиены;</w:t>
      </w:r>
    </w:p>
    <w:p w:rsidR="004C47F5" w:rsidRDefault="00E5646E">
      <w:pPr>
        <w:pStyle w:val="1"/>
        <w:numPr>
          <w:ilvl w:val="0"/>
          <w:numId w:val="31"/>
        </w:numPr>
        <w:tabs>
          <w:tab w:val="left" w:pos="543"/>
        </w:tabs>
        <w:ind w:left="200" w:firstLine="0"/>
        <w:jc w:val="both"/>
      </w:pPr>
      <w:bookmarkStart w:id="776" w:name="bookmark799"/>
      <w:bookmarkEnd w:id="776"/>
      <w:r>
        <w:t>знание особенностей физического, физиологического развития своего организма, типы нервной системы, особенностей темперамента, суточного биоритма и т.д.</w:t>
      </w:r>
    </w:p>
    <w:p w:rsidR="004C47F5" w:rsidRDefault="00E5646E">
      <w:pPr>
        <w:pStyle w:val="1"/>
        <w:numPr>
          <w:ilvl w:val="0"/>
          <w:numId w:val="31"/>
        </w:numPr>
        <w:tabs>
          <w:tab w:val="left" w:pos="575"/>
        </w:tabs>
        <w:ind w:firstLine="260"/>
      </w:pPr>
      <w:bookmarkStart w:id="777" w:name="bookmark800"/>
      <w:bookmarkEnd w:id="777"/>
      <w:r>
        <w:lastRenderedPageBreak/>
        <w:t>знание и владение основами физической культуры человека.</w:t>
      </w:r>
    </w:p>
    <w:p w:rsidR="004C47F5" w:rsidRDefault="00E5646E">
      <w:pPr>
        <w:pStyle w:val="1"/>
        <w:ind w:left="200" w:firstLine="700"/>
        <w:jc w:val="both"/>
      </w:pPr>
      <w:r>
        <w:t>Уровень сформированности ключевых компетенций связанных с взаимодействием человека и социальной сферы, человека и окружающего его мира.</w:t>
      </w:r>
    </w:p>
    <w:p w:rsidR="004C47F5" w:rsidRDefault="00E5646E">
      <w:pPr>
        <w:pStyle w:val="1"/>
        <w:numPr>
          <w:ilvl w:val="0"/>
          <w:numId w:val="31"/>
        </w:numPr>
        <w:tabs>
          <w:tab w:val="left" w:pos="539"/>
        </w:tabs>
        <w:ind w:left="200" w:firstLine="0"/>
        <w:jc w:val="both"/>
      </w:pPr>
      <w:bookmarkStart w:id="778" w:name="bookmark801"/>
      <w:bookmarkEnd w:id="778"/>
      <w:r>
        <w:t>Владение знаниями, умениями и навыками социального взаимодействия с обществом, общностью, коллективом, семьей, друзьями, партнерами.</w:t>
      </w:r>
    </w:p>
    <w:p w:rsidR="004C47F5" w:rsidRDefault="00E5646E">
      <w:pPr>
        <w:pStyle w:val="1"/>
        <w:numPr>
          <w:ilvl w:val="0"/>
          <w:numId w:val="31"/>
        </w:numPr>
        <w:tabs>
          <w:tab w:val="left" w:pos="543"/>
        </w:tabs>
        <w:ind w:left="200" w:firstLine="0"/>
        <w:jc w:val="both"/>
      </w:pPr>
      <w:bookmarkStart w:id="779" w:name="bookmark802"/>
      <w:bookmarkEnd w:id="779"/>
      <w:r>
        <w:t>Владение умениями и навыками сотрудничества, толерантности, уважения и принятия другого (раса, национальность, религия, статус, роль, пол), погашение конфликтов.</w:t>
      </w:r>
    </w:p>
    <w:p w:rsidR="004C47F5" w:rsidRDefault="00E5646E">
      <w:pPr>
        <w:pStyle w:val="1"/>
        <w:numPr>
          <w:ilvl w:val="0"/>
          <w:numId w:val="31"/>
        </w:numPr>
        <w:tabs>
          <w:tab w:val="left" w:pos="546"/>
        </w:tabs>
        <w:ind w:left="200" w:firstLine="0"/>
        <w:jc w:val="both"/>
      </w:pPr>
      <w:bookmarkStart w:id="780" w:name="bookmark803"/>
      <w:bookmarkEnd w:id="780"/>
      <w:r>
        <w:t>Владение основами мобильности, социальной активности, конкурентоспособности, умение адаптирования в социуме.</w:t>
      </w:r>
    </w:p>
    <w:p w:rsidR="004C47F5" w:rsidRDefault="00E5646E">
      <w:pPr>
        <w:pStyle w:val="1"/>
        <w:ind w:left="200" w:firstLine="700"/>
        <w:jc w:val="both"/>
      </w:pPr>
      <w:r>
        <w:t>Владение знаниями, умениями и навыками общения (коммуникативная компетентность). Основы устного и письменного общения, диалог, монолог, восприятие текста, знание и соблюдение традиций, этикета; культурное общение, иноязычное общение, особенности коммуникации с разными людьми.</w:t>
      </w:r>
    </w:p>
    <w:p w:rsidR="004C47F5" w:rsidRDefault="00E5646E">
      <w:pPr>
        <w:pStyle w:val="1"/>
        <w:ind w:firstLine="900"/>
      </w:pPr>
      <w:r>
        <w:t>Владение знаниями, умениями и навыками, связанными с гражданственностью.</w:t>
      </w:r>
    </w:p>
    <w:p w:rsidR="004C47F5" w:rsidRDefault="00E5646E">
      <w:pPr>
        <w:pStyle w:val="1"/>
        <w:ind w:left="200" w:firstLine="700"/>
        <w:jc w:val="both"/>
      </w:pPr>
      <w:r>
        <w:t>Знание и соблюдение прав и обязанностей гражданина; воспитание свободы и ответственности человека, уверенности в себе, собственного достоинства, гражданского долга, самоконтроля в своих действиях, чувства патриотизма к своей Родине, малой Родине, гордости за символы государства (герб, флаг, гимн).</w:t>
      </w:r>
    </w:p>
    <w:p w:rsidR="004C47F5" w:rsidRDefault="00E5646E">
      <w:pPr>
        <w:pStyle w:val="1"/>
        <w:ind w:firstLine="200"/>
      </w:pPr>
      <w:r>
        <w:t>Уровень сформированности культуры человека.</w:t>
      </w:r>
    </w:p>
    <w:p w:rsidR="004C47F5" w:rsidRDefault="00E5646E">
      <w:pPr>
        <w:pStyle w:val="1"/>
        <w:ind w:firstLine="900"/>
      </w:pPr>
      <w:r>
        <w:t>Усвоил основные компоненты духовно-нравственной культуры:</w:t>
      </w:r>
    </w:p>
    <w:p w:rsidR="004C47F5" w:rsidRDefault="00E5646E">
      <w:pPr>
        <w:pStyle w:val="1"/>
        <w:numPr>
          <w:ilvl w:val="0"/>
          <w:numId w:val="27"/>
        </w:numPr>
        <w:tabs>
          <w:tab w:val="left" w:pos="484"/>
        </w:tabs>
        <w:ind w:firstLine="200"/>
      </w:pPr>
      <w:bookmarkStart w:id="781" w:name="bookmark804"/>
      <w:bookmarkEnd w:id="781"/>
      <w:r>
        <w:t>культуры поведения;</w:t>
      </w:r>
    </w:p>
    <w:p w:rsidR="004C47F5" w:rsidRDefault="00E5646E">
      <w:pPr>
        <w:pStyle w:val="1"/>
        <w:numPr>
          <w:ilvl w:val="0"/>
          <w:numId w:val="27"/>
        </w:numPr>
        <w:tabs>
          <w:tab w:val="left" w:pos="484"/>
        </w:tabs>
        <w:ind w:firstLine="200"/>
      </w:pPr>
      <w:bookmarkStart w:id="782" w:name="bookmark805"/>
      <w:bookmarkEnd w:id="782"/>
      <w:r>
        <w:t>культуры межличностного общения;</w:t>
      </w:r>
    </w:p>
    <w:p w:rsidR="004C47F5" w:rsidRDefault="00E5646E">
      <w:pPr>
        <w:pStyle w:val="1"/>
        <w:numPr>
          <w:ilvl w:val="0"/>
          <w:numId w:val="27"/>
        </w:numPr>
        <w:tabs>
          <w:tab w:val="left" w:pos="484"/>
        </w:tabs>
        <w:ind w:firstLine="200"/>
      </w:pPr>
      <w:bookmarkStart w:id="783" w:name="bookmark806"/>
      <w:bookmarkEnd w:id="783"/>
      <w:r>
        <w:t>культуры быта, одежды;</w:t>
      </w:r>
    </w:p>
    <w:p w:rsidR="004C47F5" w:rsidRDefault="00E5646E">
      <w:pPr>
        <w:pStyle w:val="1"/>
        <w:numPr>
          <w:ilvl w:val="0"/>
          <w:numId w:val="27"/>
        </w:numPr>
        <w:tabs>
          <w:tab w:val="left" w:pos="467"/>
        </w:tabs>
        <w:ind w:left="200" w:firstLine="0"/>
        <w:jc w:val="both"/>
      </w:pPr>
      <w:bookmarkStart w:id="784" w:name="bookmark807"/>
      <w:bookmarkEnd w:id="784"/>
      <w:r>
        <w:t>культуры использования ценностной искусства (литературы, живописи, графики, музыки, художественно-прикладной деятельности) в организации жизнедеятельности человека;</w:t>
      </w:r>
    </w:p>
    <w:p w:rsidR="004C47F5" w:rsidRDefault="00E5646E">
      <w:pPr>
        <w:pStyle w:val="1"/>
        <w:numPr>
          <w:ilvl w:val="0"/>
          <w:numId w:val="27"/>
        </w:numPr>
        <w:tabs>
          <w:tab w:val="left" w:pos="462"/>
        </w:tabs>
        <w:ind w:firstLine="200"/>
      </w:pPr>
      <w:bookmarkStart w:id="785" w:name="bookmark808"/>
      <w:bookmarkEnd w:id="785"/>
      <w:r>
        <w:t>экологической культуры;</w:t>
      </w:r>
    </w:p>
    <w:p w:rsidR="004C47F5" w:rsidRDefault="00E5646E">
      <w:pPr>
        <w:pStyle w:val="1"/>
        <w:numPr>
          <w:ilvl w:val="0"/>
          <w:numId w:val="27"/>
        </w:numPr>
        <w:tabs>
          <w:tab w:val="left" w:pos="462"/>
        </w:tabs>
        <w:ind w:firstLine="200"/>
      </w:pPr>
      <w:bookmarkStart w:id="786" w:name="bookmark809"/>
      <w:bookmarkEnd w:id="786"/>
      <w:r>
        <w:t>культуры труда;</w:t>
      </w:r>
    </w:p>
    <w:p w:rsidR="004C47F5" w:rsidRDefault="00E5646E">
      <w:pPr>
        <w:pStyle w:val="1"/>
        <w:numPr>
          <w:ilvl w:val="0"/>
          <w:numId w:val="27"/>
        </w:numPr>
        <w:tabs>
          <w:tab w:val="left" w:pos="462"/>
        </w:tabs>
        <w:ind w:firstLine="200"/>
      </w:pPr>
      <w:bookmarkStart w:id="787" w:name="bookmark810"/>
      <w:bookmarkEnd w:id="787"/>
      <w:r>
        <w:t>культуры здорового образа жизни.</w:t>
      </w:r>
    </w:p>
    <w:p w:rsidR="004C47F5" w:rsidRDefault="00E5646E">
      <w:pPr>
        <w:pStyle w:val="1"/>
        <w:ind w:firstLine="900"/>
      </w:pPr>
      <w:r>
        <w:t>Личностные характеристики выпускника («портрет выпускника школы»):</w:t>
      </w:r>
    </w:p>
    <w:p w:rsidR="004C47F5" w:rsidRDefault="00E5646E">
      <w:pPr>
        <w:pStyle w:val="1"/>
        <w:ind w:firstLine="900"/>
      </w:pPr>
      <w:r>
        <w:t>Это - гражданин:</w:t>
      </w:r>
    </w:p>
    <w:p w:rsidR="004C47F5" w:rsidRDefault="00E5646E">
      <w:pPr>
        <w:pStyle w:val="1"/>
        <w:numPr>
          <w:ilvl w:val="0"/>
          <w:numId w:val="25"/>
        </w:numPr>
        <w:tabs>
          <w:tab w:val="left" w:pos="900"/>
        </w:tabs>
        <w:ind w:left="200" w:firstLine="0"/>
      </w:pPr>
      <w:bookmarkStart w:id="788" w:name="bookmark811"/>
      <w:bookmarkEnd w:id="788"/>
      <w:r>
        <w:t>любящий свой край и свою Родину, уважающий свой народ, его культуру и духовные традиции;</w:t>
      </w:r>
    </w:p>
    <w:p w:rsidR="004C47F5" w:rsidRDefault="00E5646E">
      <w:pPr>
        <w:pStyle w:val="1"/>
        <w:numPr>
          <w:ilvl w:val="0"/>
          <w:numId w:val="25"/>
        </w:numPr>
        <w:tabs>
          <w:tab w:val="left" w:pos="900"/>
        </w:tabs>
        <w:spacing w:line="262" w:lineRule="auto"/>
        <w:ind w:firstLine="200"/>
      </w:pPr>
      <w:bookmarkStart w:id="789" w:name="bookmark812"/>
      <w:bookmarkEnd w:id="789"/>
      <w:r>
        <w:t>осознающий и принимающий традиционные ценности семьи, российского</w:t>
      </w:r>
    </w:p>
    <w:p w:rsidR="004C47F5" w:rsidRDefault="00E5646E">
      <w:pPr>
        <w:pStyle w:val="1"/>
        <w:numPr>
          <w:ilvl w:val="0"/>
          <w:numId w:val="25"/>
        </w:numPr>
        <w:tabs>
          <w:tab w:val="left" w:pos="900"/>
        </w:tabs>
        <w:spacing w:line="262" w:lineRule="auto"/>
        <w:ind w:firstLine="200"/>
      </w:pPr>
      <w:bookmarkStart w:id="790" w:name="bookmark813"/>
      <w:bookmarkEnd w:id="790"/>
      <w:r>
        <w:t>гражданского общества, многонационального российского народа, человечества,</w:t>
      </w:r>
    </w:p>
    <w:p w:rsidR="004C47F5" w:rsidRDefault="00E5646E">
      <w:pPr>
        <w:pStyle w:val="1"/>
        <w:numPr>
          <w:ilvl w:val="0"/>
          <w:numId w:val="25"/>
        </w:numPr>
        <w:tabs>
          <w:tab w:val="left" w:pos="900"/>
        </w:tabs>
        <w:spacing w:line="262" w:lineRule="auto"/>
        <w:ind w:firstLine="200"/>
      </w:pPr>
      <w:bookmarkStart w:id="791" w:name="bookmark814"/>
      <w:bookmarkEnd w:id="791"/>
      <w:r>
        <w:t>осознающий свою сопричастность судьбе Отечества;</w:t>
      </w:r>
    </w:p>
    <w:p w:rsidR="004C47F5" w:rsidRDefault="00E5646E">
      <w:pPr>
        <w:pStyle w:val="1"/>
        <w:numPr>
          <w:ilvl w:val="0"/>
          <w:numId w:val="25"/>
        </w:numPr>
        <w:tabs>
          <w:tab w:val="left" w:pos="900"/>
        </w:tabs>
        <w:spacing w:line="262" w:lineRule="auto"/>
        <w:ind w:firstLine="200"/>
      </w:pPr>
      <w:bookmarkStart w:id="792" w:name="bookmark815"/>
      <w:bookmarkEnd w:id="792"/>
      <w:r>
        <w:t>креативный и критически мыслящий, активно и целенаправленно познающий мир,</w:t>
      </w:r>
    </w:p>
    <w:p w:rsidR="004C47F5" w:rsidRDefault="00E5646E">
      <w:pPr>
        <w:pStyle w:val="1"/>
        <w:numPr>
          <w:ilvl w:val="0"/>
          <w:numId w:val="25"/>
        </w:numPr>
        <w:tabs>
          <w:tab w:val="left" w:pos="900"/>
        </w:tabs>
        <w:ind w:left="200" w:firstLine="0"/>
        <w:jc w:val="both"/>
      </w:pPr>
      <w:bookmarkStart w:id="793" w:name="bookmark816"/>
      <w:bookmarkEnd w:id="793"/>
      <w:r>
        <w:t>осознающий ценность образования и науки, труда и творчества для человека и общества;</w:t>
      </w:r>
    </w:p>
    <w:p w:rsidR="004C47F5" w:rsidRDefault="00E5646E">
      <w:pPr>
        <w:pStyle w:val="1"/>
        <w:numPr>
          <w:ilvl w:val="0"/>
          <w:numId w:val="25"/>
        </w:numPr>
        <w:tabs>
          <w:tab w:val="left" w:pos="900"/>
        </w:tabs>
        <w:spacing w:line="262" w:lineRule="auto"/>
        <w:ind w:firstLine="200"/>
      </w:pPr>
      <w:bookmarkStart w:id="794" w:name="bookmark817"/>
      <w:bookmarkEnd w:id="794"/>
      <w:r>
        <w:t>владеющий основами научных методов познания окружающего мира;</w:t>
      </w:r>
    </w:p>
    <w:p w:rsidR="004C47F5" w:rsidRDefault="00E5646E">
      <w:pPr>
        <w:pStyle w:val="1"/>
        <w:numPr>
          <w:ilvl w:val="0"/>
          <w:numId w:val="25"/>
        </w:numPr>
        <w:tabs>
          <w:tab w:val="left" w:pos="900"/>
        </w:tabs>
        <w:spacing w:line="262" w:lineRule="auto"/>
        <w:ind w:firstLine="200"/>
      </w:pPr>
      <w:bookmarkStart w:id="795" w:name="bookmark818"/>
      <w:bookmarkEnd w:id="795"/>
      <w:r>
        <w:t>мотивированный на творчество и инновационную деятельность;</w:t>
      </w:r>
    </w:p>
    <w:p w:rsidR="004C47F5" w:rsidRDefault="00E5646E">
      <w:pPr>
        <w:pStyle w:val="1"/>
        <w:numPr>
          <w:ilvl w:val="0"/>
          <w:numId w:val="25"/>
        </w:numPr>
        <w:tabs>
          <w:tab w:val="left" w:pos="900"/>
        </w:tabs>
        <w:ind w:left="200" w:firstLine="0"/>
      </w:pPr>
      <w:bookmarkStart w:id="796" w:name="bookmark819"/>
      <w:bookmarkEnd w:id="796"/>
      <w:r>
        <w:t>готовый к сотрудничеству, способный осуществлять учебно-исследовательскую, проектную и информационно-познавательную деятельность;</w:t>
      </w:r>
    </w:p>
    <w:p w:rsidR="004C47F5" w:rsidRDefault="00E5646E">
      <w:pPr>
        <w:pStyle w:val="1"/>
        <w:numPr>
          <w:ilvl w:val="0"/>
          <w:numId w:val="25"/>
        </w:numPr>
        <w:tabs>
          <w:tab w:val="left" w:pos="900"/>
        </w:tabs>
        <w:ind w:left="200" w:firstLine="0"/>
      </w:pPr>
      <w:bookmarkStart w:id="797" w:name="bookmark820"/>
      <w:bookmarkEnd w:id="797"/>
      <w:r>
        <w:t>осознающий себя личностью, социально активный, уважающий закон и правопорядок, осознающий ответственность перед семьёй, обществом, государством, человечеством;</w:t>
      </w:r>
    </w:p>
    <w:p w:rsidR="004C47F5" w:rsidRDefault="00E5646E">
      <w:pPr>
        <w:pStyle w:val="1"/>
        <w:numPr>
          <w:ilvl w:val="0"/>
          <w:numId w:val="25"/>
        </w:numPr>
        <w:tabs>
          <w:tab w:val="left" w:pos="900"/>
        </w:tabs>
        <w:ind w:left="200" w:firstLine="0"/>
      </w:pPr>
      <w:bookmarkStart w:id="798" w:name="bookmark821"/>
      <w:bookmarkEnd w:id="798"/>
      <w:r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4C47F5" w:rsidRDefault="00E5646E">
      <w:pPr>
        <w:pStyle w:val="1"/>
        <w:numPr>
          <w:ilvl w:val="0"/>
          <w:numId w:val="25"/>
        </w:numPr>
        <w:tabs>
          <w:tab w:val="left" w:pos="900"/>
        </w:tabs>
        <w:spacing w:line="262" w:lineRule="auto"/>
        <w:ind w:firstLine="200"/>
      </w:pPr>
      <w:bookmarkStart w:id="799" w:name="bookmark822"/>
      <w:bookmarkEnd w:id="799"/>
      <w:r>
        <w:t>осознанно выполняющий и пропагандирующий правила здорового, безопасного и</w:t>
      </w:r>
    </w:p>
    <w:p w:rsidR="004C47F5" w:rsidRDefault="00E5646E">
      <w:pPr>
        <w:pStyle w:val="1"/>
        <w:numPr>
          <w:ilvl w:val="0"/>
          <w:numId w:val="25"/>
        </w:numPr>
        <w:tabs>
          <w:tab w:val="left" w:pos="900"/>
        </w:tabs>
        <w:spacing w:line="262" w:lineRule="auto"/>
        <w:ind w:firstLine="200"/>
      </w:pPr>
      <w:bookmarkStart w:id="800" w:name="bookmark823"/>
      <w:bookmarkEnd w:id="800"/>
      <w:r>
        <w:t>экологически целесообразного образа жизни;</w:t>
      </w:r>
    </w:p>
    <w:p w:rsidR="004C47F5" w:rsidRDefault="00E5646E">
      <w:pPr>
        <w:pStyle w:val="1"/>
        <w:numPr>
          <w:ilvl w:val="0"/>
          <w:numId w:val="25"/>
        </w:numPr>
        <w:tabs>
          <w:tab w:val="left" w:pos="900"/>
        </w:tabs>
        <w:ind w:left="200" w:firstLine="0"/>
      </w:pPr>
      <w:bookmarkStart w:id="801" w:name="bookmark824"/>
      <w:bookmarkEnd w:id="801"/>
      <w:r>
        <w:t>подготовленный к осознанному выбору профессии, понимающий значение профессиональной деятельности для человека и общества;</w:t>
      </w:r>
    </w:p>
    <w:p w:rsidR="004C47F5" w:rsidRDefault="00E5646E">
      <w:pPr>
        <w:pStyle w:val="1"/>
        <w:numPr>
          <w:ilvl w:val="0"/>
          <w:numId w:val="25"/>
        </w:numPr>
        <w:tabs>
          <w:tab w:val="left" w:pos="900"/>
        </w:tabs>
        <w:spacing w:after="820" w:line="262" w:lineRule="auto"/>
        <w:ind w:firstLine="200"/>
      </w:pPr>
      <w:bookmarkStart w:id="802" w:name="bookmark825"/>
      <w:bookmarkEnd w:id="802"/>
      <w:r>
        <w:t>мотивированный на образование и самообразование в течение всей своей жизни.</w:t>
      </w:r>
    </w:p>
    <w:p w:rsidR="004C47F5" w:rsidRDefault="00E5646E">
      <w:pPr>
        <w:pStyle w:val="11"/>
        <w:keepNext/>
        <w:keepLines/>
      </w:pPr>
      <w:r>
        <w:br w:type="page"/>
      </w: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603332450510203670830559428146817986133868576016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Шинкоренко Татьяна Сергеевна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01.03.2021 по 01.03.2022</w:t>
            </w:r>
          </w:p>
        </w:tc>
      </w:tr>
    </w:tbl>
    <w:p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603332450510203670830559428146817986133868575865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Шинкоренко Татьяна Сергеевна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02.03.2021 по 02.03.2022</w:t>
            </w:r>
          </w:p>
        </w:tc>
      </w:tr>
    </w:tbl>
    <w:sectPr xmlns:w="http://schemas.openxmlformats.org/wordprocessingml/2006/main" w:rsidR="004C47F5" w:rsidSect="004C47F5">
      <w:footnotePr>
        <w:numStart w:val="2"/>
      </w:footnotePr>
      <w:pgSz w:w="11900" w:h="16840"/>
      <w:pgMar w:top="414" w:right="677" w:bottom="953" w:left="1459" w:header="0" w:footer="525" w:gutter="0"/>
      <w:cols w:space="720"/>
      <w:noEndnote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EFD" w:rsidRDefault="005B1EFD" w:rsidP="004C47F5">
      <w:r>
        <w:separator/>
      </w:r>
    </w:p>
  </w:endnote>
  <w:endnote w:type="continuationSeparator" w:id="1">
    <w:p w:rsidR="005B1EFD" w:rsidRDefault="005B1EFD" w:rsidP="004C4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82723"/>
    </w:sdtPr>
    <w:sdtContent>
      <w:p w:rsidR="00D93BC2" w:rsidRDefault="00D93BC2">
        <w:pPr>
          <w:pStyle w:val="ac"/>
          <w:jc w:val="right"/>
        </w:pPr>
        <w:fldSimple w:instr=" PAGE   \* MERGEFORMAT ">
          <w:r w:rsidR="000462FC">
            <w:rPr>
              <w:noProof/>
            </w:rPr>
            <w:t>63</w:t>
          </w:r>
        </w:fldSimple>
      </w:p>
    </w:sdtContent>
  </w:sdt>
  <w:p w:rsidR="00D93BC2" w:rsidRDefault="00D93BC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EFD" w:rsidRDefault="005B1EFD">
      <w:r>
        <w:separator/>
      </w:r>
    </w:p>
  </w:footnote>
  <w:footnote w:type="continuationSeparator" w:id="1">
    <w:p w:rsidR="005B1EFD" w:rsidRDefault="005B1EFD">
      <w:r>
        <w:continuationSeparator/>
      </w:r>
    </w:p>
  </w:footnote>
  <w:footnote w:id="2">
    <w:p w:rsidR="00D93BC2" w:rsidRDefault="00D93BC2">
      <w:pPr>
        <w:pStyle w:val="a4"/>
      </w:pPr>
      <w: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3">
    <w:p w:rsidR="00D93BC2" w:rsidRDefault="00D93BC2">
      <w:pPr>
        <w:pStyle w:val="a4"/>
      </w:pPr>
      <w: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4">
    <w:p w:rsidR="00D93BC2" w:rsidRDefault="00D93BC2">
      <w:pPr>
        <w:pStyle w:val="a4"/>
        <w:ind w:left="400"/>
      </w:pPr>
      <w: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5">
    <w:p w:rsidR="00D93BC2" w:rsidRDefault="00D93BC2">
      <w:pPr>
        <w:pStyle w:val="a4"/>
        <w:jc w:val="both"/>
      </w:pPr>
      <w:r>
        <w:t>Курсивом в тексте выделен материал, который подлежит изучению, но не включается в Требования к уровню подготовки 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6">
    <w:p w:rsidR="00D93BC2" w:rsidRDefault="00D93BC2">
      <w:pPr>
        <w:pStyle w:val="a4"/>
        <w:ind w:left="0" w:firstLine="400"/>
      </w:pPr>
      <w:r>
        <w:t>Курсивом в тексте выделен материал, который подлежит изучению, но не включается в Требования к уровню</w:t>
      </w:r>
    </w:p>
    <w:p w:rsidR="00D93BC2" w:rsidRDefault="00D93BC2">
      <w:pPr>
        <w:pStyle w:val="a4"/>
        <w:ind w:left="0" w:firstLine="380"/>
      </w:pPr>
      <w:r>
        <w:t>подготовки выпускников.</w:t>
      </w:r>
    </w:p>
  </w:footnote>
  <w:footnote w:id="7">
    <w:p w:rsidR="00D93BC2" w:rsidRDefault="00D93BC2">
      <w:pPr>
        <w:pStyle w:val="a4"/>
      </w:pPr>
      <w: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8">
    <w:p w:rsidR="00D93BC2" w:rsidRDefault="00D93BC2">
      <w:pPr>
        <w:pStyle w:val="a4"/>
        <w:ind w:left="400"/>
      </w:pPr>
      <w: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9">
    <w:p w:rsidR="00D93BC2" w:rsidRDefault="00D93BC2">
      <w:pPr>
        <w:pStyle w:val="a4"/>
        <w:ind w:left="400" w:hanging="400"/>
      </w:pPr>
      <w:r>
        <w:rPr>
          <w:vertAlign w:val="superscript"/>
        </w:rPr>
        <w:footnoteRef/>
      </w:r>
      <w:r>
        <w:t xml:space="preserve"> 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10">
    <w:p w:rsidR="00D93BC2" w:rsidRDefault="00D93BC2">
      <w:pPr>
        <w:pStyle w:val="a4"/>
      </w:pPr>
      <w: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11">
    <w:p w:rsidR="00D93BC2" w:rsidRDefault="00D93BC2">
      <w:pPr>
        <w:pStyle w:val="a4"/>
        <w:tabs>
          <w:tab w:val="left" w:pos="701"/>
        </w:tabs>
        <w:ind w:left="0"/>
        <w:rPr>
          <w:sz w:val="13"/>
          <w:szCs w:val="13"/>
        </w:rPr>
      </w:pPr>
      <w:r>
        <w:rPr>
          <w:rFonts w:ascii="Arial Unicode MS" w:eastAsia="Arial Unicode MS" w:hAnsi="Arial Unicode MS" w:cs="Arial Unicode MS"/>
          <w:sz w:val="12"/>
          <w:szCs w:val="12"/>
        </w:rPr>
        <w:t>12.</w:t>
      </w:r>
      <w:r>
        <w:rPr>
          <w:rFonts w:ascii="Arial Unicode MS" w:eastAsia="Arial Unicode MS" w:hAnsi="Arial Unicode MS" w:cs="Arial Unicode MS"/>
          <w:sz w:val="12"/>
          <w:szCs w:val="12"/>
        </w:rPr>
        <w:tab/>
      </w:r>
      <w:r>
        <w:rPr>
          <w:rFonts w:ascii="Arial Unicode MS" w:eastAsia="Arial Unicode MS" w:hAnsi="Arial Unicode MS" w:cs="Arial Unicode MS"/>
          <w:sz w:val="13"/>
          <w:szCs w:val="13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12">
    <w:p w:rsidR="00D93BC2" w:rsidRDefault="00D93BC2">
      <w:pPr>
        <w:pStyle w:val="a4"/>
        <w:tabs>
          <w:tab w:val="left" w:pos="696"/>
        </w:tabs>
        <w:ind w:left="0"/>
        <w:rPr>
          <w:sz w:val="13"/>
          <w:szCs w:val="13"/>
        </w:rPr>
      </w:pPr>
      <w:r>
        <w:rPr>
          <w:rFonts w:ascii="Arial Unicode MS" w:eastAsia="Arial Unicode MS" w:hAnsi="Arial Unicode MS" w:cs="Arial Unicode MS"/>
          <w:sz w:val="13"/>
          <w:szCs w:val="13"/>
        </w:rPr>
        <w:footnoteRef/>
      </w:r>
      <w:r>
        <w:rPr>
          <w:rFonts w:ascii="Arial Unicode MS" w:eastAsia="Arial Unicode MS" w:hAnsi="Arial Unicode MS" w:cs="Arial Unicode MS"/>
          <w:sz w:val="13"/>
          <w:szCs w:val="13"/>
        </w:rPr>
        <w:tab/>
        <w:t xml:space="preserve">С учетом </w:t>
      </w:r>
      <w:r>
        <w:rPr>
          <w:sz w:val="20"/>
          <w:szCs w:val="20"/>
        </w:rPr>
        <w:t xml:space="preserve">медицинских показаний </w:t>
      </w:r>
      <w:r>
        <w:rPr>
          <w:rFonts w:ascii="Arial Unicode MS" w:eastAsia="Arial Unicode MS" w:hAnsi="Arial Unicode MS" w:cs="Arial Unicode MS"/>
          <w:sz w:val="13"/>
          <w:szCs w:val="13"/>
        </w:rPr>
        <w:t>уровня физического развития, физической подготовленности и климатических условий региона.</w:t>
      </w:r>
    </w:p>
  </w:footnote>
  <w:footnote w:id="13">
    <w:p w:rsidR="00D93BC2" w:rsidRDefault="00D93BC2">
      <w:pPr>
        <w:pStyle w:val="a4"/>
        <w:spacing w:after="200"/>
        <w:ind w:left="0"/>
      </w:pPr>
      <w:r>
        <w:rPr>
          <w:vertAlign w:val="superscript"/>
        </w:rPr>
        <w:footnoteRef/>
      </w:r>
      <w:r>
        <w:t xml:space="preserve"> Курсивом в тексте выделен материал, который подлежит изучению, но не включается в Требования к уровню</w:t>
      </w:r>
    </w:p>
    <w:p w:rsidR="00D93BC2" w:rsidRDefault="00D93BC2">
      <w:pPr>
        <w:pStyle w:val="a4"/>
        <w:ind w:left="0" w:firstLine="400"/>
      </w:pPr>
      <w:r>
        <w:t>подготовки выпускников.</w:t>
      </w:r>
    </w:p>
  </w:footnote>
  <w:footnote w:id="14">
    <w:p w:rsidR="00D93BC2" w:rsidRDefault="00D93BC2">
      <w:pPr>
        <w:pStyle w:val="a4"/>
        <w:ind w:hanging="380"/>
      </w:pPr>
      <w:r>
        <w:rPr>
          <w:vertAlign w:val="superscript"/>
        </w:rPr>
        <w:footnoteRef/>
      </w:r>
      <w:r>
        <w:t xml:space="preserve"> Помимо указанных в данном разделе знаний, в требования к уровню подготовки включаются также знания, необходимые для освоения перечисленных ниже умений.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382">
    <w:multiLevelType w:val="hybridMultilevel"/>
    <w:lvl w:ilvl="0" w:tplc="47281560">
      <w:start w:val="1"/>
      <w:numFmt w:val="decimal"/>
      <w:lvlText w:val="%1."/>
      <w:lvlJc w:val="left"/>
      <w:pPr>
        <w:ind w:left="720" w:hanging="360"/>
      </w:pPr>
    </w:lvl>
    <w:lvl w:ilvl="1" w:tplc="47281560" w:tentative="1">
      <w:start w:val="1"/>
      <w:numFmt w:val="lowerLetter"/>
      <w:lvlText w:val="%2."/>
      <w:lvlJc w:val="left"/>
      <w:pPr>
        <w:ind w:left="1440" w:hanging="360"/>
      </w:pPr>
    </w:lvl>
    <w:lvl w:ilvl="2" w:tplc="47281560" w:tentative="1">
      <w:start w:val="1"/>
      <w:numFmt w:val="lowerRoman"/>
      <w:lvlText w:val="%3."/>
      <w:lvlJc w:val="right"/>
      <w:pPr>
        <w:ind w:left="2160" w:hanging="180"/>
      </w:pPr>
    </w:lvl>
    <w:lvl w:ilvl="3" w:tplc="47281560" w:tentative="1">
      <w:start w:val="1"/>
      <w:numFmt w:val="decimal"/>
      <w:lvlText w:val="%4."/>
      <w:lvlJc w:val="left"/>
      <w:pPr>
        <w:ind w:left="2880" w:hanging="360"/>
      </w:pPr>
    </w:lvl>
    <w:lvl w:ilvl="4" w:tplc="47281560" w:tentative="1">
      <w:start w:val="1"/>
      <w:numFmt w:val="lowerLetter"/>
      <w:lvlText w:val="%5."/>
      <w:lvlJc w:val="left"/>
      <w:pPr>
        <w:ind w:left="3600" w:hanging="360"/>
      </w:pPr>
    </w:lvl>
    <w:lvl w:ilvl="5" w:tplc="47281560" w:tentative="1">
      <w:start w:val="1"/>
      <w:numFmt w:val="lowerRoman"/>
      <w:lvlText w:val="%6."/>
      <w:lvlJc w:val="right"/>
      <w:pPr>
        <w:ind w:left="4320" w:hanging="180"/>
      </w:pPr>
    </w:lvl>
    <w:lvl w:ilvl="6" w:tplc="47281560" w:tentative="1">
      <w:start w:val="1"/>
      <w:numFmt w:val="decimal"/>
      <w:lvlText w:val="%7."/>
      <w:lvlJc w:val="left"/>
      <w:pPr>
        <w:ind w:left="5040" w:hanging="360"/>
      </w:pPr>
    </w:lvl>
    <w:lvl w:ilvl="7" w:tplc="47281560" w:tentative="1">
      <w:start w:val="1"/>
      <w:numFmt w:val="lowerLetter"/>
      <w:lvlText w:val="%8."/>
      <w:lvlJc w:val="left"/>
      <w:pPr>
        <w:ind w:left="5760" w:hanging="360"/>
      </w:pPr>
    </w:lvl>
    <w:lvl w:ilvl="8" w:tplc="472815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81">
    <w:multiLevelType w:val="hybridMultilevel"/>
    <w:lvl w:ilvl="0" w:tplc="1100704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97">
    <w:multiLevelType w:val="hybridMultilevel"/>
    <w:lvl w:ilvl="0" w:tplc="92803926">
      <w:start w:val="1"/>
      <w:numFmt w:val="decimal"/>
      <w:lvlText w:val="%1."/>
      <w:lvlJc w:val="left"/>
      <w:pPr>
        <w:ind w:left="720" w:hanging="360"/>
      </w:pPr>
    </w:lvl>
    <w:lvl w:ilvl="1" w:tplc="92803926" w:tentative="1">
      <w:start w:val="1"/>
      <w:numFmt w:val="lowerLetter"/>
      <w:lvlText w:val="%2."/>
      <w:lvlJc w:val="left"/>
      <w:pPr>
        <w:ind w:left="1440" w:hanging="360"/>
      </w:pPr>
    </w:lvl>
    <w:lvl w:ilvl="2" w:tplc="92803926" w:tentative="1">
      <w:start w:val="1"/>
      <w:numFmt w:val="lowerRoman"/>
      <w:lvlText w:val="%3."/>
      <w:lvlJc w:val="right"/>
      <w:pPr>
        <w:ind w:left="2160" w:hanging="180"/>
      </w:pPr>
    </w:lvl>
    <w:lvl w:ilvl="3" w:tplc="92803926" w:tentative="1">
      <w:start w:val="1"/>
      <w:numFmt w:val="decimal"/>
      <w:lvlText w:val="%4."/>
      <w:lvlJc w:val="left"/>
      <w:pPr>
        <w:ind w:left="2880" w:hanging="360"/>
      </w:pPr>
    </w:lvl>
    <w:lvl w:ilvl="4" w:tplc="92803926" w:tentative="1">
      <w:start w:val="1"/>
      <w:numFmt w:val="lowerLetter"/>
      <w:lvlText w:val="%5."/>
      <w:lvlJc w:val="left"/>
      <w:pPr>
        <w:ind w:left="3600" w:hanging="360"/>
      </w:pPr>
    </w:lvl>
    <w:lvl w:ilvl="5" w:tplc="92803926" w:tentative="1">
      <w:start w:val="1"/>
      <w:numFmt w:val="lowerRoman"/>
      <w:lvlText w:val="%6."/>
      <w:lvlJc w:val="right"/>
      <w:pPr>
        <w:ind w:left="4320" w:hanging="180"/>
      </w:pPr>
    </w:lvl>
    <w:lvl w:ilvl="6" w:tplc="92803926" w:tentative="1">
      <w:start w:val="1"/>
      <w:numFmt w:val="decimal"/>
      <w:lvlText w:val="%7."/>
      <w:lvlJc w:val="left"/>
      <w:pPr>
        <w:ind w:left="5040" w:hanging="360"/>
      </w:pPr>
    </w:lvl>
    <w:lvl w:ilvl="7" w:tplc="92803926" w:tentative="1">
      <w:start w:val="1"/>
      <w:numFmt w:val="lowerLetter"/>
      <w:lvlText w:val="%8."/>
      <w:lvlJc w:val="left"/>
      <w:pPr>
        <w:ind w:left="5760" w:hanging="360"/>
      </w:pPr>
    </w:lvl>
    <w:lvl w:ilvl="8" w:tplc="928039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96">
    <w:multiLevelType w:val="hybridMultilevel"/>
    <w:lvl w:ilvl="0" w:tplc="2336867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4001EA2"/>
    <w:multiLevelType w:val="multilevel"/>
    <w:tmpl w:val="BADE5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3A76B6"/>
    <w:multiLevelType w:val="multilevel"/>
    <w:tmpl w:val="E7D8DEB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5D1C88"/>
    <w:multiLevelType w:val="multilevel"/>
    <w:tmpl w:val="981036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B827F8"/>
    <w:multiLevelType w:val="multilevel"/>
    <w:tmpl w:val="052E06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827378"/>
    <w:multiLevelType w:val="multilevel"/>
    <w:tmpl w:val="1C9019C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40785C"/>
    <w:multiLevelType w:val="multilevel"/>
    <w:tmpl w:val="41D4F30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D40B32"/>
    <w:multiLevelType w:val="multilevel"/>
    <w:tmpl w:val="7F2C2FA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7E25D0"/>
    <w:multiLevelType w:val="multilevel"/>
    <w:tmpl w:val="9A4038B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032B7D"/>
    <w:multiLevelType w:val="multilevel"/>
    <w:tmpl w:val="07325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7A1384"/>
    <w:multiLevelType w:val="multilevel"/>
    <w:tmpl w:val="BEC41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355820"/>
    <w:multiLevelType w:val="multilevel"/>
    <w:tmpl w:val="23024E9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F358D3"/>
    <w:multiLevelType w:val="multilevel"/>
    <w:tmpl w:val="BF688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1B0F1B"/>
    <w:multiLevelType w:val="multilevel"/>
    <w:tmpl w:val="43D0F52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D86F29"/>
    <w:multiLevelType w:val="multilevel"/>
    <w:tmpl w:val="95DCAA9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32561D"/>
    <w:multiLevelType w:val="multilevel"/>
    <w:tmpl w:val="A2144E4A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B87424"/>
    <w:multiLevelType w:val="multilevel"/>
    <w:tmpl w:val="AB30F7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7F2A83"/>
    <w:multiLevelType w:val="multilevel"/>
    <w:tmpl w:val="293E880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581F73"/>
    <w:multiLevelType w:val="multilevel"/>
    <w:tmpl w:val="56A807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74541B"/>
    <w:multiLevelType w:val="multilevel"/>
    <w:tmpl w:val="B95689A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74776E"/>
    <w:multiLevelType w:val="multilevel"/>
    <w:tmpl w:val="304C561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6344F4"/>
    <w:multiLevelType w:val="multilevel"/>
    <w:tmpl w:val="272658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832001"/>
    <w:multiLevelType w:val="multilevel"/>
    <w:tmpl w:val="E488C40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AF20BE"/>
    <w:multiLevelType w:val="multilevel"/>
    <w:tmpl w:val="FEDE2E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AD275C"/>
    <w:multiLevelType w:val="multilevel"/>
    <w:tmpl w:val="45647D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DA1C8C"/>
    <w:multiLevelType w:val="multilevel"/>
    <w:tmpl w:val="9E76B890"/>
    <w:lvl w:ilvl="0">
      <w:start w:val="9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1C6053"/>
    <w:multiLevelType w:val="multilevel"/>
    <w:tmpl w:val="1AE29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A0B1822"/>
    <w:multiLevelType w:val="multilevel"/>
    <w:tmpl w:val="23CEF4A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B576D71"/>
    <w:multiLevelType w:val="multilevel"/>
    <w:tmpl w:val="9B92B63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2B12DE"/>
    <w:multiLevelType w:val="multilevel"/>
    <w:tmpl w:val="154C4A4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C05A5B"/>
    <w:multiLevelType w:val="hybridMultilevel"/>
    <w:tmpl w:val="A60C9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036C1B"/>
    <w:multiLevelType w:val="multilevel"/>
    <w:tmpl w:val="3FF4F2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2E62FCD"/>
    <w:multiLevelType w:val="multilevel"/>
    <w:tmpl w:val="04A80E2E"/>
    <w:lvl w:ilvl="0">
      <w:start w:val="5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6"/>
  </w:num>
  <w:num w:numId="3">
    <w:abstractNumId w:val="1"/>
  </w:num>
  <w:num w:numId="4">
    <w:abstractNumId w:val="18"/>
  </w:num>
  <w:num w:numId="5">
    <w:abstractNumId w:val="26"/>
  </w:num>
  <w:num w:numId="6">
    <w:abstractNumId w:val="10"/>
  </w:num>
  <w:num w:numId="7">
    <w:abstractNumId w:val="16"/>
  </w:num>
  <w:num w:numId="8">
    <w:abstractNumId w:val="13"/>
  </w:num>
  <w:num w:numId="9">
    <w:abstractNumId w:val="23"/>
  </w:num>
  <w:num w:numId="10">
    <w:abstractNumId w:val="8"/>
  </w:num>
  <w:num w:numId="11">
    <w:abstractNumId w:val="11"/>
  </w:num>
  <w:num w:numId="12">
    <w:abstractNumId w:val="9"/>
  </w:num>
  <w:num w:numId="13">
    <w:abstractNumId w:val="3"/>
  </w:num>
  <w:num w:numId="14">
    <w:abstractNumId w:val="28"/>
  </w:num>
  <w:num w:numId="15">
    <w:abstractNumId w:val="5"/>
  </w:num>
  <w:num w:numId="16">
    <w:abstractNumId w:val="7"/>
  </w:num>
  <w:num w:numId="17">
    <w:abstractNumId w:val="15"/>
  </w:num>
  <w:num w:numId="18">
    <w:abstractNumId w:val="12"/>
  </w:num>
  <w:num w:numId="19">
    <w:abstractNumId w:val="19"/>
  </w:num>
  <w:num w:numId="20">
    <w:abstractNumId w:val="0"/>
  </w:num>
  <w:num w:numId="21">
    <w:abstractNumId w:val="24"/>
  </w:num>
  <w:num w:numId="22">
    <w:abstractNumId w:val="31"/>
  </w:num>
  <w:num w:numId="23">
    <w:abstractNumId w:val="14"/>
  </w:num>
  <w:num w:numId="24">
    <w:abstractNumId w:val="30"/>
  </w:num>
  <w:num w:numId="25">
    <w:abstractNumId w:val="27"/>
  </w:num>
  <w:num w:numId="26">
    <w:abstractNumId w:val="21"/>
  </w:num>
  <w:num w:numId="27">
    <w:abstractNumId w:val="17"/>
  </w:num>
  <w:num w:numId="28">
    <w:abstractNumId w:val="20"/>
  </w:num>
  <w:num w:numId="29">
    <w:abstractNumId w:val="25"/>
  </w:num>
  <w:num w:numId="30">
    <w:abstractNumId w:val="2"/>
  </w:num>
  <w:num w:numId="31">
    <w:abstractNumId w:val="4"/>
  </w:num>
  <w:num w:numId="32">
    <w:abstractNumId w:val="29"/>
  </w:num>
  <w:num w:numId="7896">
    <w:abstractNumId w:val="7896"/>
  </w:num>
  <w:num w:numId="7897">
    <w:abstractNumId w:val="7897"/>
  </w:num>
  <w:num w:numId="7381">
    <w:abstractNumId w:val="7381"/>
  </w:num>
  <w:num w:numId="7382">
    <w:abstractNumId w:val="7382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C47F5"/>
    <w:rsid w:val="00036BB9"/>
    <w:rsid w:val="000462FC"/>
    <w:rsid w:val="001737AF"/>
    <w:rsid w:val="002F2A75"/>
    <w:rsid w:val="003211B6"/>
    <w:rsid w:val="003357FD"/>
    <w:rsid w:val="0035303A"/>
    <w:rsid w:val="003D1288"/>
    <w:rsid w:val="003E5A7C"/>
    <w:rsid w:val="00453E4F"/>
    <w:rsid w:val="00472799"/>
    <w:rsid w:val="004C47F5"/>
    <w:rsid w:val="00575C8E"/>
    <w:rsid w:val="005B1EFD"/>
    <w:rsid w:val="005F51AF"/>
    <w:rsid w:val="00685539"/>
    <w:rsid w:val="006A0342"/>
    <w:rsid w:val="006D4E46"/>
    <w:rsid w:val="00735D49"/>
    <w:rsid w:val="00747FDF"/>
    <w:rsid w:val="0076633C"/>
    <w:rsid w:val="008B71CE"/>
    <w:rsid w:val="008F1537"/>
    <w:rsid w:val="00916367"/>
    <w:rsid w:val="009372D6"/>
    <w:rsid w:val="009A0ED8"/>
    <w:rsid w:val="00A10FFE"/>
    <w:rsid w:val="00B11A56"/>
    <w:rsid w:val="00CA0CDB"/>
    <w:rsid w:val="00D90E4F"/>
    <w:rsid w:val="00D93BC2"/>
    <w:rsid w:val="00E11159"/>
    <w:rsid w:val="00E5646E"/>
    <w:rsid w:val="00E73C1B"/>
    <w:rsid w:val="00F02348"/>
    <w:rsid w:val="00F72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47F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4C47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sid w:val="004C47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sid w:val="004C47F5"/>
    <w:rPr>
      <w:rFonts w:ascii="Arial" w:eastAsia="Arial" w:hAnsi="Arial" w:cs="Arial"/>
      <w:b/>
      <w:bCs/>
      <w:i w:val="0"/>
      <w:iCs w:val="0"/>
      <w:smallCaps w:val="0"/>
      <w:strike w:val="0"/>
      <w:color w:val="9ED2CF"/>
      <w:sz w:val="13"/>
      <w:szCs w:val="13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4C47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494B"/>
      <w:sz w:val="38"/>
      <w:szCs w:val="38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sid w:val="004C47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sid w:val="004C47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4C47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4C47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sid w:val="004C47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4C47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4">
    <w:name w:val="Сноска"/>
    <w:basedOn w:val="a"/>
    <w:link w:val="a3"/>
    <w:rsid w:val="004C47F5"/>
    <w:pPr>
      <w:ind w:left="3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5"/>
    <w:rsid w:val="004C47F5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4C47F5"/>
    <w:pPr>
      <w:ind w:left="1180"/>
    </w:pPr>
    <w:rPr>
      <w:rFonts w:ascii="Arial" w:eastAsia="Arial" w:hAnsi="Arial" w:cs="Arial"/>
      <w:b/>
      <w:bCs/>
      <w:color w:val="9ED2CF"/>
      <w:sz w:val="13"/>
      <w:szCs w:val="13"/>
    </w:rPr>
  </w:style>
  <w:style w:type="paragraph" w:customStyle="1" w:styleId="30">
    <w:name w:val="Основной текст (3)"/>
    <w:basedOn w:val="a"/>
    <w:link w:val="3"/>
    <w:rsid w:val="004C47F5"/>
    <w:pPr>
      <w:jc w:val="center"/>
    </w:pPr>
    <w:rPr>
      <w:rFonts w:ascii="Times New Roman" w:eastAsia="Times New Roman" w:hAnsi="Times New Roman" w:cs="Times New Roman"/>
      <w:color w:val="4B494B"/>
      <w:sz w:val="38"/>
      <w:szCs w:val="38"/>
    </w:rPr>
  </w:style>
  <w:style w:type="paragraph" w:customStyle="1" w:styleId="20">
    <w:name w:val="Заголовок №2"/>
    <w:basedOn w:val="a"/>
    <w:link w:val="2"/>
    <w:rsid w:val="004C47F5"/>
    <w:pPr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4C47F5"/>
    <w:rPr>
      <w:rFonts w:ascii="Times New Roman" w:eastAsia="Times New Roman" w:hAnsi="Times New Roman" w:cs="Times New Roman"/>
      <w:sz w:val="13"/>
      <w:szCs w:val="13"/>
    </w:rPr>
  </w:style>
  <w:style w:type="paragraph" w:customStyle="1" w:styleId="22">
    <w:name w:val="Основной текст (2)"/>
    <w:basedOn w:val="a"/>
    <w:link w:val="21"/>
    <w:rsid w:val="004C47F5"/>
    <w:pPr>
      <w:ind w:left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Другое"/>
    <w:basedOn w:val="a"/>
    <w:link w:val="a6"/>
    <w:rsid w:val="004C47F5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rsid w:val="004C47F5"/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4C47F5"/>
    <w:pPr>
      <w:ind w:firstLine="2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735D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35D49"/>
    <w:rPr>
      <w:color w:val="000000"/>
    </w:rPr>
  </w:style>
  <w:style w:type="paragraph" w:styleId="ac">
    <w:name w:val="footer"/>
    <w:basedOn w:val="a"/>
    <w:link w:val="ad"/>
    <w:uiPriority w:val="99"/>
    <w:unhideWhenUsed/>
    <w:rsid w:val="00735D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5D49"/>
    <w:rPr>
      <w:color w:val="000000"/>
    </w:rPr>
  </w:style>
  <w:style w:type="paragraph" w:styleId="ae">
    <w:name w:val="No Spacing"/>
    <w:uiPriority w:val="1"/>
    <w:qFormat/>
    <w:rsid w:val="0035303A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ConsPlusDocList">
    <w:name w:val="ConsPlusDocList"/>
    <w:uiPriority w:val="99"/>
    <w:rsid w:val="0035303A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styleId="af">
    <w:name w:val="Balloon Text"/>
    <w:basedOn w:val="a"/>
    <w:link w:val="af0"/>
    <w:uiPriority w:val="99"/>
    <w:semiHidden/>
    <w:unhideWhenUsed/>
    <w:rsid w:val="00D93BC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93BC2"/>
    <w:rPr>
      <w:rFonts w:ascii="Tahoma" w:hAnsi="Tahoma" w:cs="Tahoma"/>
      <w:color w:val="000000"/>
      <w:sz w:val="16"/>
      <w:szCs w:val="16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531678391" Type="http://schemas.openxmlformats.org/officeDocument/2006/relationships/comments" Target="comments.xml"/><Relationship Id="rId752844814" Type="http://schemas.microsoft.com/office/2011/relationships/commentsExtended" Target="commentsExtended.xml"/><Relationship Id="rId251489499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Relationship Id="rId2" Type="http://schemas.openxmlformats.org/package/2006/relationships/digital-signature/signature" Target="sig2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iIB8jfKGxTdorxvg9nB+pl4HIjQ=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</SignatureValue>
  <KeyInfo>
    <X509Data>
      <X509Certificate>MIIFlzCCA38CFGmuXN4bNSDagNvjEsKHZo/19n0QMA0GCSqGSIb3DQEBCwUAMIGQ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  <mdssi:RelationshipReference SourceId="rId531678391"/>
            <mdssi:RelationshipReference SourceId="rId752844814"/>
            <mdssi:RelationshipReference SourceId="rId251489499"/>
          </Transform>
          <Transform Algorithm="http://www.w3.org/TR/2001/REC-xml-c14n-20010315"/>
        </Transforms>
        <DigestMethod Algorithm="http://www.w3.org/2000/09/xmldsig#sha1"/>
        <DigestValue>7lIviUU3nQ6Szt8aJe/TwTxg0lo=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NCgh1HbDlQCb658bVf+8o6/NpbA=</DigestValue>
      </Reference>
      <Reference URI="/word/endnotes.xml?ContentType=application/vnd.openxmlformats-officedocument.wordprocessingml.endnotes+xml">
        <DigestMethod Algorithm="http://www.w3.org/2000/09/xmldsig#sha1"/>
        <DigestValue>JRI/br+fCeOwK9vyLg76g5aFY6Y=</DigestValue>
      </Reference>
      <Reference URI="/word/fontTable.xml?ContentType=application/vnd.openxmlformats-officedocument.wordprocessingml.fontTable+xml">
        <DigestMethod Algorithm="http://www.w3.org/2000/09/xmldsig#sha1"/>
        <DigestValue>HR9e1nhOLNgTAXP2EN9F5ZzUdig=</DigestValue>
      </Reference>
      <Reference URI="/word/footer1.xml?ContentType=application/vnd.openxmlformats-officedocument.wordprocessingml.footer+xml">
        <DigestMethod Algorithm="http://www.w3.org/2000/09/xmldsig#sha1"/>
        <DigestValue>zVyrdB7qOkqD1NfxBu+qem8v4ro=</DigestValue>
      </Reference>
      <Reference URI="/word/footnotes.xml?ContentType=application/vnd.openxmlformats-officedocument.wordprocessingml.footnotes+xml">
        <DigestMethod Algorithm="http://www.w3.org/2000/09/xmldsig#sha1"/>
        <DigestValue>LzLz8nDGMfYHgsyxxR0NP8Sw2sA=</DigestValue>
      </Reference>
      <Reference URI="/word/numbering.xml?ContentType=application/vnd.openxmlformats-officedocument.wordprocessingml.numbering+xml">
        <DigestMethod Algorithm="http://www.w3.org/2000/09/xmldsig#sha1"/>
        <DigestValue>R2t2i+12wIkm8vmpvS0oKJuLkEc=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aPdYH9LTgQEBHD+uXwwcRfi0udI=</DigestValue>
      </Reference>
      <Reference URI="/word/styles.xml?ContentType=application/vnd.openxmlformats-officedocument.wordprocessingml.styles+xml">
        <DigestMethod Algorithm="http://www.w3.org/2000/09/xmldsig#sha1"/>
        <DigestValue>vcuEvuHhlFTmI0oxn4NnX6VDGm0=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2021-03-01T02:04:53Z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oTElObZwPREuEvFLYfDQYKllVH8=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</SignatureValue>
  <KeyInfo>
    <X509Data>
      <X509Certificate>MIIFlzCCA38CFGmuXN4bNSDagNvjEsKHZo/19nx5MA0GCSqGSIb3DQEBCwUAMIGQ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  <mdssi:RelationshipReference SourceId="rId531678391"/>
            <mdssi:RelationshipReference SourceId="rId752844814"/>
            <mdssi:RelationshipReference SourceId="rId251489499"/>
          </Transform>
          <Transform Algorithm="http://www.w3.org/TR/2001/REC-xml-c14n-20010315"/>
        </Transforms>
        <DigestMethod Algorithm="http://www.w3.org/2000/09/xmldsig#sha1"/>
        <DigestValue>7lIviUU3nQ6Szt8aJe/TwTxg0lo=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0TL/Qh3HqPp/yjUbN29Qgue+BrY=</DigestValue>
      </Reference>
      <Reference URI="/word/endnotes.xml?ContentType=application/vnd.openxmlformats-officedocument.wordprocessingml.endnotes+xml">
        <DigestMethod Algorithm="http://www.w3.org/2000/09/xmldsig#sha1"/>
        <DigestValue>JRI/br+fCeOwK9vyLg76g5aFY6Y=</DigestValue>
      </Reference>
      <Reference URI="/word/fontTable.xml?ContentType=application/vnd.openxmlformats-officedocument.wordprocessingml.fontTable+xml">
        <DigestMethod Algorithm="http://www.w3.org/2000/09/xmldsig#sha1"/>
        <DigestValue>HR9e1nhOLNgTAXP2EN9F5ZzUdig=</DigestValue>
      </Reference>
      <Reference URI="/word/footer1.xml?ContentType=application/vnd.openxmlformats-officedocument.wordprocessingml.footer+xml">
        <DigestMethod Algorithm="http://www.w3.org/2000/09/xmldsig#sha1"/>
        <DigestValue>zVyrdB7qOkqD1NfxBu+qem8v4ro=</DigestValue>
      </Reference>
      <Reference URI="/word/footnotes.xml?ContentType=application/vnd.openxmlformats-officedocument.wordprocessingml.footnotes+xml">
        <DigestMethod Algorithm="http://www.w3.org/2000/09/xmldsig#sha1"/>
        <DigestValue>LzLz8nDGMfYHgsyxxR0NP8Sw2sA=</DigestValue>
      </Reference>
      <Reference URI="/word/numbering.xml?ContentType=application/vnd.openxmlformats-officedocument.wordprocessingml.numbering+xml">
        <DigestMethod Algorithm="http://www.w3.org/2000/09/xmldsig#sha1"/>
        <DigestValue>oYbHxNewGghK5JKENjUj8jXQfLE=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aPdYH9LTgQEBHD+uXwwcRfi0udI=</DigestValue>
      </Reference>
      <Reference URI="/word/styles.xml?ContentType=application/vnd.openxmlformats-officedocument.wordprocessingml.styles+xml">
        <DigestMethod Algorithm="http://www.w3.org/2000/09/xmldsig#sha1"/>
        <DigestValue>hJ8uXklqUERm460orjwGXeEcQxQ=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2021-03-02T03:51:08Z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28853</Words>
  <Characters>164465</Characters>
  <Application>Microsoft Office Word</Application>
  <DocSecurity>0</DocSecurity>
  <Lines>1370</Lines>
  <Paragraphs>385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                                                                     УТВЕРЖДАЮ:</vt:lpstr>
    </vt:vector>
  </TitlesOfParts>
  <Company/>
  <LinksUpToDate>false</LinksUpToDate>
  <CharactersWithSpaces>192933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                                                                     УТВЕРЖДАЮ:</dc:title>
  <dc:subject/>
  <dc:creator>катюша</dc:creator>
  <cp:keywords/>
  <cp:lastModifiedBy>Вера Иннокентьевна</cp:lastModifiedBy>
  <cp:revision>6</cp:revision>
  <dcterms:created xsi:type="dcterms:W3CDTF">2019-09-24T09:10:00Z</dcterms:created>
  <dcterms:modified xsi:type="dcterms:W3CDTF">2019-09-25T07:44:00Z</dcterms:modified>
</cp:coreProperties>
</file>