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39" w:rsidRPr="00E436C2" w:rsidRDefault="00E01B39" w:rsidP="00E436C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36C2">
        <w:rPr>
          <w:rFonts w:ascii="Times New Roman" w:hAnsi="Times New Roman" w:cs="Times New Roman"/>
          <w:b/>
          <w:sz w:val="28"/>
        </w:rPr>
        <w:t>Право на бесплатное питание</w:t>
      </w:r>
    </w:p>
    <w:p w:rsidR="00B87171" w:rsidRPr="00E436C2" w:rsidRDefault="00E01B39" w:rsidP="00E436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436C2">
        <w:rPr>
          <w:rFonts w:ascii="Times New Roman" w:hAnsi="Times New Roman" w:cs="Times New Roman"/>
          <w:sz w:val="28"/>
        </w:rPr>
        <w:t xml:space="preserve"> </w:t>
      </w:r>
      <w:r w:rsidR="00E436C2" w:rsidRPr="00E436C2">
        <w:rPr>
          <w:rFonts w:ascii="Times New Roman" w:hAnsi="Times New Roman" w:cs="Times New Roman"/>
          <w:sz w:val="28"/>
        </w:rPr>
        <w:t xml:space="preserve">           </w:t>
      </w:r>
      <w:r w:rsidRPr="00E436C2">
        <w:rPr>
          <w:rFonts w:ascii="Times New Roman" w:hAnsi="Times New Roman" w:cs="Times New Roman"/>
          <w:sz w:val="28"/>
        </w:rPr>
        <w:t>Согласно Порядку, для реализации права на получение бесплатного питания законным представителям учащегося следует обратиться в школу, где обучается ребенок, с соответствующим заявлением. К заявлению в обязательном порядке заявителем должны быть приобщены документы, подтверждающие наличие права на получение льготы: справки о составе семьи и о доходах семьи за три месяца, предшествующих месяцу обращения с заявлением. Важно отметить, что при расчете среднедушевого дохода семьи учитываются все виды доходов, полученные каждым членом семьи в денежной и натуральной форме, в том числе: — все предусмотренные системой оплаты труда выплаты, учитываемые при расчете среднего заработка; — средний заработок, сохраняемый в случаях, предусмотренных трудовым законодательством; — выходное пособие, выплачиваемое при увольнении,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 — социальные выплаты из бюджетов всех уровней, государственных внебюджетных фондов и других источников: стипендии, выплачиваемые обучающимся, пособие по безработице,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ребенка и другие. — доходы от имущества, принадлежащего на праве собственности семье (отдельным ее членам)</w:t>
      </w:r>
      <w:r w:rsidR="00E436C2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Pr="00E436C2">
        <w:rPr>
          <w:rFonts w:ascii="Times New Roman" w:hAnsi="Times New Roman" w:cs="Times New Roman"/>
          <w:sz w:val="28"/>
        </w:rPr>
        <w:t>Умолчание либо сообщение недостоверной информации об имеющих доход членах семьи, а также в целом об источниках доходов, их размерах с целью получения права на бесплатное питание в школе может повлечь уголовное преследование лица, обратившегося в образовательную организацию с соответствующим заявлением.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01.03.2021 по 01.03.2022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B87171" w:rsidRPr="00E4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99">
    <w:multiLevelType w:val="hybridMultilevel"/>
    <w:lvl w:ilvl="0" w:tplc="97918828">
      <w:start w:val="1"/>
      <w:numFmt w:val="decimal"/>
      <w:lvlText w:val="%1."/>
      <w:lvlJc w:val="left"/>
      <w:pPr>
        <w:ind w:left="720" w:hanging="360"/>
      </w:pPr>
    </w:lvl>
    <w:lvl w:ilvl="1" w:tplc="97918828" w:tentative="1">
      <w:start w:val="1"/>
      <w:numFmt w:val="lowerLetter"/>
      <w:lvlText w:val="%2."/>
      <w:lvlJc w:val="left"/>
      <w:pPr>
        <w:ind w:left="1440" w:hanging="360"/>
      </w:pPr>
    </w:lvl>
    <w:lvl w:ilvl="2" w:tplc="97918828" w:tentative="1">
      <w:start w:val="1"/>
      <w:numFmt w:val="lowerRoman"/>
      <w:lvlText w:val="%3."/>
      <w:lvlJc w:val="right"/>
      <w:pPr>
        <w:ind w:left="2160" w:hanging="180"/>
      </w:pPr>
    </w:lvl>
    <w:lvl w:ilvl="3" w:tplc="97918828" w:tentative="1">
      <w:start w:val="1"/>
      <w:numFmt w:val="decimal"/>
      <w:lvlText w:val="%4."/>
      <w:lvlJc w:val="left"/>
      <w:pPr>
        <w:ind w:left="2880" w:hanging="360"/>
      </w:pPr>
    </w:lvl>
    <w:lvl w:ilvl="4" w:tplc="97918828" w:tentative="1">
      <w:start w:val="1"/>
      <w:numFmt w:val="lowerLetter"/>
      <w:lvlText w:val="%5."/>
      <w:lvlJc w:val="left"/>
      <w:pPr>
        <w:ind w:left="3600" w:hanging="360"/>
      </w:pPr>
    </w:lvl>
    <w:lvl w:ilvl="5" w:tplc="97918828" w:tentative="1">
      <w:start w:val="1"/>
      <w:numFmt w:val="lowerRoman"/>
      <w:lvlText w:val="%6."/>
      <w:lvlJc w:val="right"/>
      <w:pPr>
        <w:ind w:left="4320" w:hanging="180"/>
      </w:pPr>
    </w:lvl>
    <w:lvl w:ilvl="6" w:tplc="97918828" w:tentative="1">
      <w:start w:val="1"/>
      <w:numFmt w:val="decimal"/>
      <w:lvlText w:val="%7."/>
      <w:lvlJc w:val="left"/>
      <w:pPr>
        <w:ind w:left="5040" w:hanging="360"/>
      </w:pPr>
    </w:lvl>
    <w:lvl w:ilvl="7" w:tplc="97918828" w:tentative="1">
      <w:start w:val="1"/>
      <w:numFmt w:val="lowerLetter"/>
      <w:lvlText w:val="%8."/>
      <w:lvlJc w:val="left"/>
      <w:pPr>
        <w:ind w:left="5760" w:hanging="360"/>
      </w:pPr>
    </w:lvl>
    <w:lvl w:ilvl="8" w:tplc="97918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8">
    <w:multiLevelType w:val="hybridMultilevel"/>
    <w:lvl w:ilvl="0" w:tplc="3317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52">
    <w:multiLevelType w:val="hybridMultilevel"/>
    <w:lvl w:ilvl="0" w:tplc="90427339">
      <w:start w:val="1"/>
      <w:numFmt w:val="decimal"/>
      <w:lvlText w:val="%1."/>
      <w:lvlJc w:val="left"/>
      <w:pPr>
        <w:ind w:left="720" w:hanging="360"/>
      </w:pPr>
    </w:lvl>
    <w:lvl w:ilvl="1" w:tplc="90427339" w:tentative="1">
      <w:start w:val="1"/>
      <w:numFmt w:val="lowerLetter"/>
      <w:lvlText w:val="%2."/>
      <w:lvlJc w:val="left"/>
      <w:pPr>
        <w:ind w:left="1440" w:hanging="360"/>
      </w:pPr>
    </w:lvl>
    <w:lvl w:ilvl="2" w:tplc="90427339" w:tentative="1">
      <w:start w:val="1"/>
      <w:numFmt w:val="lowerRoman"/>
      <w:lvlText w:val="%3."/>
      <w:lvlJc w:val="right"/>
      <w:pPr>
        <w:ind w:left="2160" w:hanging="180"/>
      </w:pPr>
    </w:lvl>
    <w:lvl w:ilvl="3" w:tplc="90427339" w:tentative="1">
      <w:start w:val="1"/>
      <w:numFmt w:val="decimal"/>
      <w:lvlText w:val="%4."/>
      <w:lvlJc w:val="left"/>
      <w:pPr>
        <w:ind w:left="2880" w:hanging="360"/>
      </w:pPr>
    </w:lvl>
    <w:lvl w:ilvl="4" w:tplc="90427339" w:tentative="1">
      <w:start w:val="1"/>
      <w:numFmt w:val="lowerLetter"/>
      <w:lvlText w:val="%5."/>
      <w:lvlJc w:val="left"/>
      <w:pPr>
        <w:ind w:left="3600" w:hanging="360"/>
      </w:pPr>
    </w:lvl>
    <w:lvl w:ilvl="5" w:tplc="90427339" w:tentative="1">
      <w:start w:val="1"/>
      <w:numFmt w:val="lowerRoman"/>
      <w:lvlText w:val="%6."/>
      <w:lvlJc w:val="right"/>
      <w:pPr>
        <w:ind w:left="4320" w:hanging="180"/>
      </w:pPr>
    </w:lvl>
    <w:lvl w:ilvl="6" w:tplc="90427339" w:tentative="1">
      <w:start w:val="1"/>
      <w:numFmt w:val="decimal"/>
      <w:lvlText w:val="%7."/>
      <w:lvlJc w:val="left"/>
      <w:pPr>
        <w:ind w:left="5040" w:hanging="360"/>
      </w:pPr>
    </w:lvl>
    <w:lvl w:ilvl="7" w:tplc="90427339" w:tentative="1">
      <w:start w:val="1"/>
      <w:numFmt w:val="lowerLetter"/>
      <w:lvlText w:val="%8."/>
      <w:lvlJc w:val="left"/>
      <w:pPr>
        <w:ind w:left="5760" w:hanging="360"/>
      </w:pPr>
    </w:lvl>
    <w:lvl w:ilvl="8" w:tplc="904273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51">
    <w:multiLevelType w:val="hybridMultilevel"/>
    <w:lvl w:ilvl="0" w:tplc="43621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051">
    <w:abstractNumId w:val="11051"/>
  </w:num>
  <w:num w:numId="11052">
    <w:abstractNumId w:val="11052"/>
  </w:num>
  <w:num w:numId="9498">
    <w:abstractNumId w:val="9498"/>
  </w:num>
  <w:num w:numId="9499">
    <w:abstractNumId w:val="949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24"/>
    <w:rsid w:val="00897424"/>
    <w:rsid w:val="00B87171"/>
    <w:rsid w:val="00E01B39"/>
    <w:rsid w:val="00E436C2"/>
    <w:rsid w:val="00E87EE8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7AAC"/>
  <w15:docId w15:val="{D8F4C6B9-2143-4955-8158-DE1F8CC1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45709612" Type="http://schemas.openxmlformats.org/officeDocument/2006/relationships/numbering" Target="numbering.xml"/><Relationship Id="rId208554462" Type="http://schemas.openxmlformats.org/officeDocument/2006/relationships/footnotes" Target="footnotes.xml"/><Relationship Id="rId377718718" Type="http://schemas.openxmlformats.org/officeDocument/2006/relationships/endnotes" Target="endnotes.xml"/><Relationship Id="rId375306195" Type="http://schemas.openxmlformats.org/officeDocument/2006/relationships/comments" Target="comments.xml"/><Relationship Id="rId685119600" Type="http://schemas.microsoft.com/office/2011/relationships/commentsExtended" Target="commentsExtended.xml"/><Relationship Id="rId12770563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LR9d5bhtbsdi1GCVXML9OUvJMgo=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</SignatureValue>
  <KeyInfo>
    <X509Data>
      <X509Certificate>MIIFlzCCA38CFGmuXN4bNSDagNvjEsKHZo/19n0QMA0GCSqGSIb3DQEBCwUAMIGQ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45709612"/>
            <mdssi:RelationshipReference SourceId="rId208554462"/>
            <mdssi:RelationshipReference SourceId="rId377718718"/>
            <mdssi:RelationshipReference SourceId="rId375306195"/>
            <mdssi:RelationshipReference SourceId="rId685119600"/>
            <mdssi:RelationshipReference SourceId="rId127705631"/>
          </Transform>
          <Transform Algorithm="http://www.w3.org/TR/2001/REC-xml-c14n-20010315"/>
        </Transforms>
        <DigestMethod Algorithm="http://www.w3.org/2000/09/xmldsig#sha1"/>
        <DigestValue>xrBhBwKj0UICSgep5YCIg8iEz3Y=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s3uR08jDoj2yXTN0V7We46R7KU0=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9bVrM61J9prKcOmQmRhSKN7rc8w=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7grVit96E7gxPkPLPS2+J+65pn0=</DigestValue>
      </Reference>
      <Reference URI="/word/styles.xml?ContentType=application/vnd.openxmlformats-officedocument.wordprocessingml.styles+xml">
        <DigestMethod Algorithm="http://www.w3.org/2000/09/xmldsig#sha1"/>
        <DigestValue>HXFRsIrcLOCGoW4arjfFUu7Llns=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2021-03-01T02:05:02Z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KGCZ7Cz6J+7pNByUtxJjTxJbTdA=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</SignatureValue>
  <KeyInfo>
    <X509Data>
      <X509Certificate>MIIFlzCCA38CFGmuXN4bNSDagNvjEsKHZo/19nx5MA0GCSqGSIb3DQEBCwUAMIGQ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45709612"/>
            <mdssi:RelationshipReference SourceId="rId208554462"/>
            <mdssi:RelationshipReference SourceId="rId377718718"/>
            <mdssi:RelationshipReference SourceId="rId375306195"/>
            <mdssi:RelationshipReference SourceId="rId685119600"/>
            <mdssi:RelationshipReference SourceId="rId127705631"/>
          </Transform>
          <Transform Algorithm="http://www.w3.org/TR/2001/REC-xml-c14n-20010315"/>
        </Transforms>
        <DigestMethod Algorithm="http://www.w3.org/2000/09/xmldsig#sha1"/>
        <DigestValue>xrBhBwKj0UICSgep5YCIg8iEz3Y=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g64DMEH1rGrBlicgmbOLy0St88w=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GJew9XEiIF/SOVWW+ofNTzbTaB0=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7grVit96E7gxPkPLPS2+J+65pn0=</DigestValue>
      </Reference>
      <Reference URI="/word/styles.xml?ContentType=application/vnd.openxmlformats-officedocument.wordprocessingml.styles+xml">
        <DigestMethod Algorithm="http://www.w3.org/2000/09/xmldsig#sha1"/>
        <DigestValue>IwuWsCUzfUh/o66jA1Yli8LQ/nw=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2021-03-02T03:51:18Z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Таловская СОШ</cp:lastModifiedBy>
  <cp:revision>4</cp:revision>
  <cp:lastPrinted>2018-10-26T02:16:00Z</cp:lastPrinted>
  <dcterms:created xsi:type="dcterms:W3CDTF">2020-02-08T03:59:00Z</dcterms:created>
  <dcterms:modified xsi:type="dcterms:W3CDTF">2020-02-14T07:39:00Z</dcterms:modified>
</cp:coreProperties>
</file>