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5" w:rsidRPr="002508CA" w:rsidRDefault="00374055" w:rsidP="00D5635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56354" w:rsidRPr="002508CA" w:rsidRDefault="000F7040" w:rsidP="00D563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08CA">
        <w:rPr>
          <w:rFonts w:ascii="Times New Roman" w:hAnsi="Times New Roman"/>
          <w:b/>
          <w:sz w:val="28"/>
          <w:szCs w:val="28"/>
        </w:rPr>
        <w:t xml:space="preserve">Оснащенность образовательного процесса </w:t>
      </w:r>
      <w:r w:rsidR="004428A0" w:rsidRPr="002508CA">
        <w:rPr>
          <w:rFonts w:ascii="Times New Roman" w:hAnsi="Times New Roman"/>
          <w:b/>
          <w:sz w:val="28"/>
          <w:szCs w:val="28"/>
        </w:rPr>
        <w:t>МКОУ «</w:t>
      </w:r>
      <w:r w:rsidR="00E1186B">
        <w:rPr>
          <w:rFonts w:ascii="Times New Roman" w:hAnsi="Times New Roman"/>
          <w:b/>
          <w:sz w:val="28"/>
          <w:szCs w:val="28"/>
        </w:rPr>
        <w:t>Талов</w:t>
      </w:r>
      <w:r w:rsidR="004428A0" w:rsidRPr="002508CA">
        <w:rPr>
          <w:rFonts w:ascii="Times New Roman" w:hAnsi="Times New Roman"/>
          <w:b/>
          <w:sz w:val="28"/>
          <w:szCs w:val="28"/>
        </w:rPr>
        <w:t xml:space="preserve">ская СОШ» </w:t>
      </w:r>
      <w:r w:rsidRPr="002508CA">
        <w:rPr>
          <w:rFonts w:ascii="Times New Roman" w:hAnsi="Times New Roman"/>
          <w:b/>
          <w:sz w:val="28"/>
          <w:szCs w:val="28"/>
        </w:rPr>
        <w:t>учебным оборудованием</w:t>
      </w:r>
    </w:p>
    <w:p w:rsidR="00AB7518" w:rsidRPr="002508CA" w:rsidRDefault="00D56354" w:rsidP="00D563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08CA">
        <w:rPr>
          <w:rFonts w:ascii="Times New Roman" w:hAnsi="Times New Roman"/>
          <w:b/>
          <w:sz w:val="28"/>
          <w:szCs w:val="28"/>
        </w:rPr>
        <w:t>д</w:t>
      </w:r>
      <w:r w:rsidR="000F7040" w:rsidRPr="002508CA">
        <w:rPr>
          <w:rFonts w:ascii="Times New Roman" w:hAnsi="Times New Roman"/>
          <w:b/>
          <w:sz w:val="28"/>
          <w:szCs w:val="28"/>
        </w:rPr>
        <w:t>ля выполнения практических видов занятий</w:t>
      </w:r>
    </w:p>
    <w:p w:rsidR="00D56354" w:rsidRPr="00374055" w:rsidRDefault="00D56354" w:rsidP="00D563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2766"/>
        <w:gridCol w:w="3544"/>
      </w:tblGrid>
      <w:tr w:rsidR="000F7040" w:rsidRPr="00374055" w:rsidTr="00DA5596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66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D2B50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374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0D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557CC8" w:rsidRPr="00374055" w:rsidTr="00DA5596">
        <w:tc>
          <w:tcPr>
            <w:tcW w:w="3154" w:type="dxa"/>
          </w:tcPr>
          <w:p w:rsidR="00557CC8" w:rsidRPr="00374055" w:rsidRDefault="00557CC8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66" w:type="dxa"/>
          </w:tcPr>
          <w:p w:rsidR="00557CC8" w:rsidRPr="00C75D4E" w:rsidRDefault="00C75D4E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557CC8" w:rsidRPr="00C75D4E" w:rsidRDefault="00C75D4E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57CC8" w:rsidRPr="00374055" w:rsidTr="00DA5596">
        <w:tc>
          <w:tcPr>
            <w:tcW w:w="3154" w:type="dxa"/>
          </w:tcPr>
          <w:p w:rsidR="00557CC8" w:rsidRPr="00374055" w:rsidRDefault="00557CC8" w:rsidP="0031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6" w:type="dxa"/>
          </w:tcPr>
          <w:p w:rsidR="00557CC8" w:rsidRPr="00374055" w:rsidRDefault="004428A0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7CC8" w:rsidRPr="00374055" w:rsidRDefault="004428A0" w:rsidP="005D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9EF" w:rsidRPr="00374055" w:rsidTr="00DA5596">
        <w:tc>
          <w:tcPr>
            <w:tcW w:w="3154" w:type="dxa"/>
          </w:tcPr>
          <w:p w:rsidR="007769EF" w:rsidRPr="00374055" w:rsidRDefault="007769EF" w:rsidP="0031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6" w:type="dxa"/>
          </w:tcPr>
          <w:p w:rsidR="007769EF" w:rsidRDefault="004428A0" w:rsidP="002C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7769EF" w:rsidRDefault="004428A0" w:rsidP="002C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1B0999" w:rsidRDefault="001B0999" w:rsidP="000F7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119"/>
        <w:gridCol w:w="3544"/>
      </w:tblGrid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3119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374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0D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0148FF" w:rsidRPr="00077E5F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F7040" w:rsidRPr="00077E5F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535A17" w:rsidRPr="000E02AA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0F7040" w:rsidRPr="000E02AA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F7040" w:rsidRPr="00374055" w:rsidTr="001B0999">
        <w:tc>
          <w:tcPr>
            <w:tcW w:w="2943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8F16BB" w:rsidRPr="00374055" w:rsidRDefault="004428A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0F7040" w:rsidRPr="00026BBA" w:rsidRDefault="00EC7066" w:rsidP="00AE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E64C7" w:rsidRPr="00374055" w:rsidTr="001B0999">
        <w:tc>
          <w:tcPr>
            <w:tcW w:w="2943" w:type="dxa"/>
          </w:tcPr>
          <w:p w:rsidR="008E64C7" w:rsidRPr="00374055" w:rsidRDefault="008E64C7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8E64C7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0999" w:rsidRPr="00374055" w:rsidTr="001B0999">
        <w:tc>
          <w:tcPr>
            <w:tcW w:w="2943" w:type="dxa"/>
          </w:tcPr>
          <w:p w:rsidR="001B0999" w:rsidRPr="00374055" w:rsidRDefault="001B0999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B0999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B0999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E302E" w:rsidRPr="00374055" w:rsidRDefault="00AE302E" w:rsidP="000F7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2908"/>
        <w:gridCol w:w="3544"/>
      </w:tblGrid>
      <w:tr w:rsidR="000F7040" w:rsidRPr="00374055" w:rsidTr="00AE302E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2908" w:type="dxa"/>
          </w:tcPr>
          <w:p w:rsidR="000F7040" w:rsidRPr="00374055" w:rsidRDefault="00E1186B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тем</w:t>
            </w:r>
            <w:r w:rsidR="000F7040" w:rsidRPr="00374055">
              <w:rPr>
                <w:rFonts w:ascii="Times New Roman" w:hAnsi="Times New Roman"/>
                <w:sz w:val="24"/>
                <w:szCs w:val="24"/>
              </w:rPr>
              <w:t>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374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E1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055">
              <w:rPr>
                <w:rFonts w:ascii="Times New Roman" w:hAnsi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0F7040" w:rsidRPr="00374055" w:rsidTr="00AE302E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8" w:type="dxa"/>
          </w:tcPr>
          <w:p w:rsidR="00374055" w:rsidRPr="003012F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F7040" w:rsidRPr="003012F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7040" w:rsidRPr="00374055" w:rsidTr="00AE302E">
        <w:tc>
          <w:tcPr>
            <w:tcW w:w="3154" w:type="dxa"/>
          </w:tcPr>
          <w:p w:rsidR="000F7040" w:rsidRPr="00374055" w:rsidRDefault="000F7040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8" w:type="dxa"/>
          </w:tcPr>
          <w:p w:rsidR="00374055" w:rsidRPr="004428A0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0F7040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E1443" w:rsidRPr="00374055" w:rsidTr="00AE302E">
        <w:tc>
          <w:tcPr>
            <w:tcW w:w="3154" w:type="dxa"/>
          </w:tcPr>
          <w:p w:rsidR="000E1443" w:rsidRPr="00374055" w:rsidRDefault="000E1443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8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E1443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36E" w:rsidRPr="00374055" w:rsidTr="00AE302E">
        <w:tc>
          <w:tcPr>
            <w:tcW w:w="3154" w:type="dxa"/>
          </w:tcPr>
          <w:p w:rsidR="00BD336E" w:rsidRPr="00374055" w:rsidRDefault="00BD336E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D336E" w:rsidRPr="00374055" w:rsidRDefault="004428A0" w:rsidP="001B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0999" w:rsidRPr="00374055" w:rsidTr="004428A0">
        <w:trPr>
          <w:trHeight w:val="70"/>
        </w:trPr>
        <w:tc>
          <w:tcPr>
            <w:tcW w:w="3154" w:type="dxa"/>
          </w:tcPr>
          <w:p w:rsidR="001B0999" w:rsidRPr="00374055" w:rsidRDefault="001B0999" w:rsidP="00D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08" w:type="dxa"/>
          </w:tcPr>
          <w:p w:rsidR="001B0999" w:rsidRPr="00374055" w:rsidRDefault="004428A0" w:rsidP="0088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B0999" w:rsidRPr="00374055" w:rsidRDefault="004428A0" w:rsidP="00AE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02DA2" w:rsidRPr="00374055" w:rsidRDefault="00002DA2" w:rsidP="00870F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DA2" w:rsidRPr="00374055" w:rsidRDefault="00002DA2" w:rsidP="00870F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8CA" w:rsidRDefault="002508CA" w:rsidP="004428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08CA" w:rsidRDefault="002508CA" w:rsidP="004428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28A0" w:rsidRPr="004428A0" w:rsidRDefault="004428A0" w:rsidP="004428A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603332450510203670830559428146817986133868576016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01.03.2021 по 01.03.2022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4428A0" w:rsidRPr="004428A0" w:rsidSect="00AB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009">
    <w:multiLevelType w:val="hybridMultilevel"/>
    <w:lvl w:ilvl="0" w:tplc="17934140">
      <w:start w:val="1"/>
      <w:numFmt w:val="decimal"/>
      <w:lvlText w:val="%1."/>
      <w:lvlJc w:val="left"/>
      <w:pPr>
        <w:ind w:left="720" w:hanging="360"/>
      </w:pPr>
    </w:lvl>
    <w:lvl w:ilvl="1" w:tplc="17934140" w:tentative="1">
      <w:start w:val="1"/>
      <w:numFmt w:val="lowerLetter"/>
      <w:lvlText w:val="%2."/>
      <w:lvlJc w:val="left"/>
      <w:pPr>
        <w:ind w:left="1440" w:hanging="360"/>
      </w:pPr>
    </w:lvl>
    <w:lvl w:ilvl="2" w:tplc="17934140" w:tentative="1">
      <w:start w:val="1"/>
      <w:numFmt w:val="lowerRoman"/>
      <w:lvlText w:val="%3."/>
      <w:lvlJc w:val="right"/>
      <w:pPr>
        <w:ind w:left="2160" w:hanging="180"/>
      </w:pPr>
    </w:lvl>
    <w:lvl w:ilvl="3" w:tplc="17934140" w:tentative="1">
      <w:start w:val="1"/>
      <w:numFmt w:val="decimal"/>
      <w:lvlText w:val="%4."/>
      <w:lvlJc w:val="left"/>
      <w:pPr>
        <w:ind w:left="2880" w:hanging="360"/>
      </w:pPr>
    </w:lvl>
    <w:lvl w:ilvl="4" w:tplc="17934140" w:tentative="1">
      <w:start w:val="1"/>
      <w:numFmt w:val="lowerLetter"/>
      <w:lvlText w:val="%5."/>
      <w:lvlJc w:val="left"/>
      <w:pPr>
        <w:ind w:left="3600" w:hanging="360"/>
      </w:pPr>
    </w:lvl>
    <w:lvl w:ilvl="5" w:tplc="17934140" w:tentative="1">
      <w:start w:val="1"/>
      <w:numFmt w:val="lowerRoman"/>
      <w:lvlText w:val="%6."/>
      <w:lvlJc w:val="right"/>
      <w:pPr>
        <w:ind w:left="4320" w:hanging="180"/>
      </w:pPr>
    </w:lvl>
    <w:lvl w:ilvl="6" w:tplc="17934140" w:tentative="1">
      <w:start w:val="1"/>
      <w:numFmt w:val="decimal"/>
      <w:lvlText w:val="%7."/>
      <w:lvlJc w:val="left"/>
      <w:pPr>
        <w:ind w:left="5040" w:hanging="360"/>
      </w:pPr>
    </w:lvl>
    <w:lvl w:ilvl="7" w:tplc="17934140" w:tentative="1">
      <w:start w:val="1"/>
      <w:numFmt w:val="lowerLetter"/>
      <w:lvlText w:val="%8."/>
      <w:lvlJc w:val="left"/>
      <w:pPr>
        <w:ind w:left="5760" w:hanging="360"/>
      </w:pPr>
    </w:lvl>
    <w:lvl w:ilvl="8" w:tplc="17934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08">
    <w:multiLevelType w:val="hybridMultilevel"/>
    <w:lvl w:ilvl="0" w:tplc="61332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66">
    <w:multiLevelType w:val="hybridMultilevel"/>
    <w:lvl w:ilvl="0" w:tplc="33643686">
      <w:start w:val="1"/>
      <w:numFmt w:val="decimal"/>
      <w:lvlText w:val="%1."/>
      <w:lvlJc w:val="left"/>
      <w:pPr>
        <w:ind w:left="720" w:hanging="360"/>
      </w:pPr>
    </w:lvl>
    <w:lvl w:ilvl="1" w:tplc="33643686" w:tentative="1">
      <w:start w:val="1"/>
      <w:numFmt w:val="lowerLetter"/>
      <w:lvlText w:val="%2."/>
      <w:lvlJc w:val="left"/>
      <w:pPr>
        <w:ind w:left="1440" w:hanging="360"/>
      </w:pPr>
    </w:lvl>
    <w:lvl w:ilvl="2" w:tplc="33643686" w:tentative="1">
      <w:start w:val="1"/>
      <w:numFmt w:val="lowerRoman"/>
      <w:lvlText w:val="%3."/>
      <w:lvlJc w:val="right"/>
      <w:pPr>
        <w:ind w:left="2160" w:hanging="180"/>
      </w:pPr>
    </w:lvl>
    <w:lvl w:ilvl="3" w:tplc="33643686" w:tentative="1">
      <w:start w:val="1"/>
      <w:numFmt w:val="decimal"/>
      <w:lvlText w:val="%4."/>
      <w:lvlJc w:val="left"/>
      <w:pPr>
        <w:ind w:left="2880" w:hanging="360"/>
      </w:pPr>
    </w:lvl>
    <w:lvl w:ilvl="4" w:tplc="33643686" w:tentative="1">
      <w:start w:val="1"/>
      <w:numFmt w:val="lowerLetter"/>
      <w:lvlText w:val="%5."/>
      <w:lvlJc w:val="left"/>
      <w:pPr>
        <w:ind w:left="3600" w:hanging="360"/>
      </w:pPr>
    </w:lvl>
    <w:lvl w:ilvl="5" w:tplc="33643686" w:tentative="1">
      <w:start w:val="1"/>
      <w:numFmt w:val="lowerRoman"/>
      <w:lvlText w:val="%6."/>
      <w:lvlJc w:val="right"/>
      <w:pPr>
        <w:ind w:left="4320" w:hanging="180"/>
      </w:pPr>
    </w:lvl>
    <w:lvl w:ilvl="6" w:tplc="33643686" w:tentative="1">
      <w:start w:val="1"/>
      <w:numFmt w:val="decimal"/>
      <w:lvlText w:val="%7."/>
      <w:lvlJc w:val="left"/>
      <w:pPr>
        <w:ind w:left="5040" w:hanging="360"/>
      </w:pPr>
    </w:lvl>
    <w:lvl w:ilvl="7" w:tplc="33643686" w:tentative="1">
      <w:start w:val="1"/>
      <w:numFmt w:val="lowerLetter"/>
      <w:lvlText w:val="%8."/>
      <w:lvlJc w:val="left"/>
      <w:pPr>
        <w:ind w:left="5760" w:hanging="360"/>
      </w:pPr>
    </w:lvl>
    <w:lvl w:ilvl="8" w:tplc="33643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65">
    <w:multiLevelType w:val="hybridMultilevel"/>
    <w:lvl w:ilvl="0" w:tplc="98016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72B1E73"/>
    <w:multiLevelType w:val="hybridMultilevel"/>
    <w:tmpl w:val="D23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E5B"/>
    <w:multiLevelType w:val="hybridMultilevel"/>
    <w:tmpl w:val="706C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15965">
    <w:abstractNumId w:val="15965"/>
  </w:num>
  <w:num w:numId="15966">
    <w:abstractNumId w:val="15966"/>
  </w:num>
  <w:num w:numId="20008">
    <w:abstractNumId w:val="20008"/>
  </w:num>
  <w:num w:numId="20009">
    <w:abstractNumId w:val="2000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40"/>
    <w:rsid w:val="00002DA2"/>
    <w:rsid w:val="00007E9F"/>
    <w:rsid w:val="000148FF"/>
    <w:rsid w:val="000157BA"/>
    <w:rsid w:val="00026BBA"/>
    <w:rsid w:val="00077E5F"/>
    <w:rsid w:val="000A3F2A"/>
    <w:rsid w:val="000D2B50"/>
    <w:rsid w:val="000E02AA"/>
    <w:rsid w:val="000E1443"/>
    <w:rsid w:val="000F7040"/>
    <w:rsid w:val="00140F99"/>
    <w:rsid w:val="001532DB"/>
    <w:rsid w:val="00174F42"/>
    <w:rsid w:val="001B0999"/>
    <w:rsid w:val="001C02F4"/>
    <w:rsid w:val="001C1761"/>
    <w:rsid w:val="001E2E83"/>
    <w:rsid w:val="001F6673"/>
    <w:rsid w:val="00201C9F"/>
    <w:rsid w:val="002508CA"/>
    <w:rsid w:val="002714C9"/>
    <w:rsid w:val="00280BF9"/>
    <w:rsid w:val="002A303E"/>
    <w:rsid w:val="002C28E9"/>
    <w:rsid w:val="002C4D08"/>
    <w:rsid w:val="003012F5"/>
    <w:rsid w:val="00317BDF"/>
    <w:rsid w:val="00347C69"/>
    <w:rsid w:val="00374055"/>
    <w:rsid w:val="003B1AD9"/>
    <w:rsid w:val="003C53CD"/>
    <w:rsid w:val="003F09B9"/>
    <w:rsid w:val="00422B5A"/>
    <w:rsid w:val="004428A0"/>
    <w:rsid w:val="0046796C"/>
    <w:rsid w:val="004931F6"/>
    <w:rsid w:val="004B47C8"/>
    <w:rsid w:val="00535A17"/>
    <w:rsid w:val="00557CC8"/>
    <w:rsid w:val="00574531"/>
    <w:rsid w:val="0059401F"/>
    <w:rsid w:val="00597AF1"/>
    <w:rsid w:val="005D2894"/>
    <w:rsid w:val="005D7BC3"/>
    <w:rsid w:val="005E0095"/>
    <w:rsid w:val="005F2921"/>
    <w:rsid w:val="00654B2D"/>
    <w:rsid w:val="006A398D"/>
    <w:rsid w:val="006D74D5"/>
    <w:rsid w:val="006F5111"/>
    <w:rsid w:val="007769EF"/>
    <w:rsid w:val="007B52EC"/>
    <w:rsid w:val="0081152A"/>
    <w:rsid w:val="00827F73"/>
    <w:rsid w:val="00870F43"/>
    <w:rsid w:val="00883ECF"/>
    <w:rsid w:val="00895B9D"/>
    <w:rsid w:val="008D24DA"/>
    <w:rsid w:val="008D6AE2"/>
    <w:rsid w:val="008E64C7"/>
    <w:rsid w:val="008F16BB"/>
    <w:rsid w:val="00926130"/>
    <w:rsid w:val="009F5D0F"/>
    <w:rsid w:val="00A013ED"/>
    <w:rsid w:val="00A27525"/>
    <w:rsid w:val="00A4307B"/>
    <w:rsid w:val="00A97C0F"/>
    <w:rsid w:val="00AB609A"/>
    <w:rsid w:val="00AB73FA"/>
    <w:rsid w:val="00AB7518"/>
    <w:rsid w:val="00AE302E"/>
    <w:rsid w:val="00AF0AA8"/>
    <w:rsid w:val="00B319F7"/>
    <w:rsid w:val="00B321FC"/>
    <w:rsid w:val="00B97CA2"/>
    <w:rsid w:val="00BC3345"/>
    <w:rsid w:val="00BD336E"/>
    <w:rsid w:val="00BF6758"/>
    <w:rsid w:val="00C37D61"/>
    <w:rsid w:val="00C45190"/>
    <w:rsid w:val="00C60486"/>
    <w:rsid w:val="00C75D4E"/>
    <w:rsid w:val="00C93380"/>
    <w:rsid w:val="00C973E3"/>
    <w:rsid w:val="00CD7165"/>
    <w:rsid w:val="00D56354"/>
    <w:rsid w:val="00D57B98"/>
    <w:rsid w:val="00DA5596"/>
    <w:rsid w:val="00DB47D1"/>
    <w:rsid w:val="00DB5B94"/>
    <w:rsid w:val="00E1186B"/>
    <w:rsid w:val="00E205FC"/>
    <w:rsid w:val="00E250C5"/>
    <w:rsid w:val="00E44044"/>
    <w:rsid w:val="00E703E2"/>
    <w:rsid w:val="00E93BEE"/>
    <w:rsid w:val="00EC7066"/>
    <w:rsid w:val="00EE234D"/>
    <w:rsid w:val="00EE577B"/>
    <w:rsid w:val="00F453E0"/>
    <w:rsid w:val="00F7041B"/>
    <w:rsid w:val="00FB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354"/>
    <w:rPr>
      <w:sz w:val="22"/>
      <w:szCs w:val="22"/>
    </w:rPr>
  </w:style>
  <w:style w:type="paragraph" w:styleId="a5">
    <w:name w:val="List Paragraph"/>
    <w:basedOn w:val="a"/>
    <w:uiPriority w:val="34"/>
    <w:qFormat/>
    <w:rsid w:val="00493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055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54758722" Type="http://schemas.openxmlformats.org/officeDocument/2006/relationships/footnotes" Target="footnotes.xml"/><Relationship Id="rId608657091" Type="http://schemas.openxmlformats.org/officeDocument/2006/relationships/endnotes" Target="endnotes.xml"/><Relationship Id="rId265255184" Type="http://schemas.openxmlformats.org/officeDocument/2006/relationships/comments" Target="comments.xml"/><Relationship Id="rId157224364" Type="http://schemas.microsoft.com/office/2011/relationships/commentsExtended" Target="commentsExtended.xml"/><Relationship Id="rId61371588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Wr6Kn3P72+G2QQxOk4XZO/BDios=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</SignatureValue>
  <KeyInfo>
    <X509Data>
      <X509Certificate>MIIFlzCCA38CFGmuXN4bNSDagNvjEsKHZo/19n0QMA0GCSqGSIb3DQEBCwUAMIGQ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54758722"/>
            <mdssi:RelationshipReference SourceId="rId608657091"/>
            <mdssi:RelationshipReference SourceId="rId265255184"/>
            <mdssi:RelationshipReference SourceId="rId157224364"/>
            <mdssi:RelationshipReference SourceId="rId613715889"/>
          </Transform>
          <Transform Algorithm="http://www.w3.org/TR/2001/REC-xml-c14n-20010315"/>
        </Transforms>
        <DigestMethod Algorithm="http://www.w3.org/2000/09/xmldsig#sha1"/>
        <DigestValue>yh9xbwaa8KRxYlj453GriVeHHsg=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BWwfO6m5+ekjpcuIvB7Gtm0tB6U=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JjccIs9vPf7wH4Od9xOJPQYZ5vU=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5kEaZZxRdI6DIzkC9EVFaOxQN6g=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dvcA//km2nWvlAF/K27nzD4ZdY4=</DigestValue>
      </Reference>
      <Reference URI="/word/styles.xml?ContentType=application/vnd.openxmlformats-officedocument.wordprocessingml.styles+xml">
        <DigestMethod Algorithm="http://www.w3.org/2000/09/xmldsig#sha1"/>
        <DigestValue>2mj1tGjVyezqvubcv+e1RlGfAgE=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2021-03-01T02:05:02Z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Ju16LUudM/7fGQrzwUEe/8FtN2U=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</SignatureValue>
  <KeyInfo>
    <X509Data>
      <X509Certificate>MIIFlzCCA38CFGmuXN4bNSDagNvjEsKHZo/19nx5MA0GCSqGSIb3DQEBCwUAMIGQ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54758722"/>
            <mdssi:RelationshipReference SourceId="rId608657091"/>
            <mdssi:RelationshipReference SourceId="rId265255184"/>
            <mdssi:RelationshipReference SourceId="rId157224364"/>
            <mdssi:RelationshipReference SourceId="rId613715889"/>
          </Transform>
          <Transform Algorithm="http://www.w3.org/TR/2001/REC-xml-c14n-20010315"/>
        </Transforms>
        <DigestMethod Algorithm="http://www.w3.org/2000/09/xmldsig#sha1"/>
        <DigestValue>yh9xbwaa8KRxYlj453GriVeHHsg=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GRE+P6xE1qVDDfWMWe8ZG23nbjo=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JjccIs9vPf7wH4Od9xOJPQYZ5vU=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cduDodxPkmHf4FdKq+wGMXDM4Xs=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dvcA//km2nWvlAF/K27nzD4ZdY4=</DigestValue>
      </Reference>
      <Reference URI="/word/styles.xml?ContentType=application/vnd.openxmlformats-officedocument.wordprocessingml.styles+xml">
        <DigestMethod Algorithm="http://www.w3.org/2000/09/xmldsig#sha1"/>
        <DigestValue>LLPwJfqfZe1DLX6CIbrGiUolayM=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2021-03-02T03:51:17Z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0E56-4A9F-44D3-8E9A-681204D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директор</cp:lastModifiedBy>
  <cp:revision>4</cp:revision>
  <cp:lastPrinted>2013-01-30T07:33:00Z</cp:lastPrinted>
  <dcterms:created xsi:type="dcterms:W3CDTF">2015-04-09T08:36:00Z</dcterms:created>
  <dcterms:modified xsi:type="dcterms:W3CDTF">2017-02-22T08:38:00Z</dcterms:modified>
</cp:coreProperties>
</file>