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6F" w:rsidRPr="006844F2" w:rsidRDefault="0013760D" w:rsidP="006844F2">
      <w:pPr>
        <w:jc w:val="center"/>
        <w:rPr>
          <w:rFonts w:ascii="Times New Roman" w:hAnsi="Times New Roman" w:cs="Times New Roman"/>
          <w:sz w:val="32"/>
          <w:szCs w:val="32"/>
        </w:rPr>
      </w:pPr>
      <w:r w:rsidRPr="006844F2">
        <w:rPr>
          <w:rFonts w:ascii="Times New Roman" w:hAnsi="Times New Roman" w:cs="Times New Roman"/>
          <w:sz w:val="32"/>
          <w:szCs w:val="32"/>
        </w:rPr>
        <w:t>Оборудование и инструменты кабинета технологии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0"/>
      </w:tblGrid>
      <w:tr w:rsidR="00B06132" w:rsidTr="005C1D87">
        <w:tc>
          <w:tcPr>
            <w:tcW w:w="959" w:type="dxa"/>
          </w:tcPr>
          <w:p w:rsidR="00B06132" w:rsidRPr="00B06132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613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21" w:type="dxa"/>
          </w:tcPr>
          <w:p w:rsidR="00B06132" w:rsidRPr="002B3C2D" w:rsidRDefault="00B06132" w:rsidP="002E7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Столярный верстак</w:t>
            </w:r>
          </w:p>
        </w:tc>
        <w:tc>
          <w:tcPr>
            <w:tcW w:w="3190" w:type="dxa"/>
          </w:tcPr>
          <w:p w:rsidR="00B06132" w:rsidRPr="002B3C2D" w:rsidRDefault="00B06132" w:rsidP="002E7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4C1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4C1CE2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8242D9" w:rsidTr="005C1D87">
        <w:tc>
          <w:tcPr>
            <w:tcW w:w="959" w:type="dxa"/>
          </w:tcPr>
          <w:p w:rsidR="008242D9" w:rsidRPr="00B06132" w:rsidRDefault="008242D9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21" w:type="dxa"/>
          </w:tcPr>
          <w:p w:rsidR="008242D9" w:rsidRPr="002B3C2D" w:rsidRDefault="008242D9" w:rsidP="002E78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Электроциркулярка</w:t>
            </w:r>
            <w:proofErr w:type="spellEnd"/>
          </w:p>
        </w:tc>
        <w:tc>
          <w:tcPr>
            <w:tcW w:w="3190" w:type="dxa"/>
          </w:tcPr>
          <w:p w:rsidR="008242D9" w:rsidRPr="002B3C2D" w:rsidRDefault="008242D9" w:rsidP="002E78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132" w:rsidTr="005C1D87">
        <w:tc>
          <w:tcPr>
            <w:tcW w:w="959" w:type="dxa"/>
          </w:tcPr>
          <w:p w:rsidR="00B06132" w:rsidRPr="00B06132" w:rsidRDefault="008242D9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Токарный станок по дереву</w:t>
            </w:r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132" w:rsidTr="005C1D87">
        <w:tc>
          <w:tcPr>
            <w:tcW w:w="959" w:type="dxa"/>
          </w:tcPr>
          <w:p w:rsidR="00B06132" w:rsidRPr="00B06132" w:rsidRDefault="008242D9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Сверлильный станок</w:t>
            </w:r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132" w:rsidTr="005C1D87">
        <w:tc>
          <w:tcPr>
            <w:tcW w:w="959" w:type="dxa"/>
          </w:tcPr>
          <w:p w:rsidR="00B06132" w:rsidRPr="00B06132" w:rsidRDefault="008242D9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Фрезереый</w:t>
            </w:r>
            <w:proofErr w:type="spellEnd"/>
            <w:r w:rsidRPr="002B3C2D">
              <w:rPr>
                <w:rFonts w:ascii="Times New Roman" w:hAnsi="Times New Roman" w:cs="Times New Roman"/>
                <w:sz w:val="32"/>
                <w:szCs w:val="32"/>
              </w:rPr>
              <w:t xml:space="preserve"> станок</w:t>
            </w:r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132" w:rsidTr="005C1D87">
        <w:tc>
          <w:tcPr>
            <w:tcW w:w="959" w:type="dxa"/>
          </w:tcPr>
          <w:p w:rsidR="00B06132" w:rsidRPr="00B06132" w:rsidRDefault="008242D9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Заточный станок</w:t>
            </w:r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132" w:rsidTr="005C1D87">
        <w:tc>
          <w:tcPr>
            <w:tcW w:w="959" w:type="dxa"/>
          </w:tcPr>
          <w:p w:rsidR="00B06132" w:rsidRPr="00B06132" w:rsidRDefault="008242D9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Электропила</w:t>
            </w:r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C1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4C1CE2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B06132" w:rsidTr="005C1D87">
        <w:tc>
          <w:tcPr>
            <w:tcW w:w="959" w:type="dxa"/>
          </w:tcPr>
          <w:p w:rsidR="00B06132" w:rsidRPr="00B06132" w:rsidRDefault="008242D9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Электрорубанок</w:t>
            </w:r>
            <w:proofErr w:type="spellEnd"/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132" w:rsidTr="005C1D87">
        <w:tc>
          <w:tcPr>
            <w:tcW w:w="959" w:type="dxa"/>
          </w:tcPr>
          <w:p w:rsidR="00B06132" w:rsidRPr="00B06132" w:rsidRDefault="008242D9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Дрель электрическая</w:t>
            </w:r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132" w:rsidTr="005C1D87">
        <w:tc>
          <w:tcPr>
            <w:tcW w:w="959" w:type="dxa"/>
          </w:tcPr>
          <w:p w:rsidR="00B06132" w:rsidRPr="00B06132" w:rsidRDefault="008242D9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Электролобзик</w:t>
            </w:r>
            <w:proofErr w:type="spellEnd"/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C1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4C1CE2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B06132" w:rsidTr="005C1D87">
        <w:tc>
          <w:tcPr>
            <w:tcW w:w="959" w:type="dxa"/>
          </w:tcPr>
          <w:p w:rsidR="00B06132" w:rsidRPr="00B06132" w:rsidRDefault="008242D9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Шуруповерт</w:t>
            </w:r>
            <w:proofErr w:type="spellEnd"/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132" w:rsidTr="005C1D87">
        <w:tc>
          <w:tcPr>
            <w:tcW w:w="959" w:type="dxa"/>
          </w:tcPr>
          <w:p w:rsidR="00B06132" w:rsidRPr="00B06132" w:rsidRDefault="008242D9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Рубанок</w:t>
            </w:r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4C1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4C1CE2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B06132" w:rsidTr="005C1D87">
        <w:tc>
          <w:tcPr>
            <w:tcW w:w="959" w:type="dxa"/>
          </w:tcPr>
          <w:p w:rsidR="00B06132" w:rsidRPr="00B06132" w:rsidRDefault="008242D9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Фуганок</w:t>
            </w:r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C1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4C1CE2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B06132" w:rsidTr="005C1D87">
        <w:tc>
          <w:tcPr>
            <w:tcW w:w="959" w:type="dxa"/>
          </w:tcPr>
          <w:p w:rsidR="00B06132" w:rsidRPr="00B06132" w:rsidRDefault="008242D9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Шерхебель</w:t>
            </w:r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132" w:rsidTr="005C1D87">
        <w:tc>
          <w:tcPr>
            <w:tcW w:w="959" w:type="dxa"/>
          </w:tcPr>
          <w:p w:rsidR="00B06132" w:rsidRPr="00B06132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613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Столярная ножовка</w:t>
            </w:r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C1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4C1CE2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B06132" w:rsidTr="005C1D87">
        <w:tc>
          <w:tcPr>
            <w:tcW w:w="959" w:type="dxa"/>
          </w:tcPr>
          <w:p w:rsidR="00B06132" w:rsidRPr="00B06132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613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Киянка</w:t>
            </w:r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C1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4C1CE2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B06132" w:rsidTr="005C1D87">
        <w:tc>
          <w:tcPr>
            <w:tcW w:w="959" w:type="dxa"/>
          </w:tcPr>
          <w:p w:rsidR="00B06132" w:rsidRPr="00B06132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613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Молоток</w:t>
            </w:r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C1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4C1CE2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B06132" w:rsidTr="005C1D87">
        <w:tc>
          <w:tcPr>
            <w:tcW w:w="959" w:type="dxa"/>
          </w:tcPr>
          <w:p w:rsidR="00B06132" w:rsidRPr="00B06132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613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Стамеска</w:t>
            </w:r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C1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4C1CE2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B06132" w:rsidTr="005C1D87">
        <w:tc>
          <w:tcPr>
            <w:tcW w:w="959" w:type="dxa"/>
          </w:tcPr>
          <w:p w:rsidR="00B06132" w:rsidRPr="00B06132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613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Напильник</w:t>
            </w:r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4C1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4C1CE2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B06132" w:rsidTr="005C1D87">
        <w:tc>
          <w:tcPr>
            <w:tcW w:w="959" w:type="dxa"/>
          </w:tcPr>
          <w:p w:rsidR="00B06132" w:rsidRPr="00B06132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613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Долото</w:t>
            </w:r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C1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4C1CE2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B06132" w:rsidTr="005C1D87">
        <w:tc>
          <w:tcPr>
            <w:tcW w:w="959" w:type="dxa"/>
          </w:tcPr>
          <w:p w:rsidR="00B06132" w:rsidRPr="00B06132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6132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Коловорот</w:t>
            </w:r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C1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4C1CE2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B06132" w:rsidTr="005C1D87">
        <w:tc>
          <w:tcPr>
            <w:tcW w:w="959" w:type="dxa"/>
          </w:tcPr>
          <w:p w:rsidR="00B06132" w:rsidRPr="00B06132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6132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Пас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атижи</w:t>
            </w:r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C1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4C1CE2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B06132" w:rsidTr="005C1D87">
        <w:tc>
          <w:tcPr>
            <w:tcW w:w="959" w:type="dxa"/>
          </w:tcPr>
          <w:p w:rsidR="00B06132" w:rsidRPr="00B06132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6132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Линейки</w:t>
            </w:r>
            <w:proofErr w:type="gramStart"/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,у</w:t>
            </w:r>
            <w:proofErr w:type="gramEnd"/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гольники</w:t>
            </w:r>
            <w:proofErr w:type="spellEnd"/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, набор сверл</w:t>
            </w:r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132" w:rsidTr="005C1D87">
        <w:tc>
          <w:tcPr>
            <w:tcW w:w="959" w:type="dxa"/>
          </w:tcPr>
          <w:p w:rsidR="00B06132" w:rsidRPr="00B06132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6132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Ножовки столярные</w:t>
            </w:r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4C1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4C1CE2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B06132" w:rsidTr="005C1D87">
        <w:tc>
          <w:tcPr>
            <w:tcW w:w="959" w:type="dxa"/>
          </w:tcPr>
          <w:p w:rsidR="00B06132" w:rsidRPr="00B06132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613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Лобзик</w:t>
            </w:r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4C1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4C1CE2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B06132" w:rsidTr="005C1D87">
        <w:tc>
          <w:tcPr>
            <w:tcW w:w="959" w:type="dxa"/>
          </w:tcPr>
          <w:p w:rsidR="00B06132" w:rsidRPr="00B06132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6132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Тисы</w:t>
            </w:r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B3C2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C1CE2">
              <w:rPr>
                <w:rFonts w:ascii="Times New Roman" w:hAnsi="Times New Roman" w:cs="Times New Roman"/>
                <w:sz w:val="32"/>
                <w:szCs w:val="32"/>
              </w:rPr>
              <w:t xml:space="preserve"> шт</w:t>
            </w:r>
          </w:p>
        </w:tc>
      </w:tr>
      <w:tr w:rsidR="00B06132" w:rsidTr="005C1D87">
        <w:tc>
          <w:tcPr>
            <w:tcW w:w="959" w:type="dxa"/>
          </w:tcPr>
          <w:p w:rsidR="00B06132" w:rsidRPr="00B06132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6132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5421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Дрель</w:t>
            </w:r>
          </w:p>
        </w:tc>
        <w:tc>
          <w:tcPr>
            <w:tcW w:w="3190" w:type="dxa"/>
          </w:tcPr>
          <w:p w:rsidR="00B06132" w:rsidRPr="002B3C2D" w:rsidRDefault="00B06132" w:rsidP="000032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82F6F" w:rsidRDefault="00D82F6F" w:rsidP="000032B0">
      <w:pPr>
        <w:rPr>
          <w:rFonts w:ascii="Times New Roman" w:hAnsi="Times New Roman" w:cs="Times New Roman"/>
          <w:sz w:val="44"/>
          <w:szCs w:val="44"/>
        </w:rPr>
      </w:pPr>
    </w:p>
    <w:p w:rsidR="00FF2050" w:rsidRPr="00FF2050" w:rsidRDefault="00FF2050" w:rsidP="00FF2050">
      <w:pPr>
        <w:ind w:left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FF2050">
        <w:rPr>
          <w:rFonts w:ascii="Times New Roman" w:hAnsi="Times New Roman" w:cs="Times New Roman"/>
          <w:sz w:val="32"/>
          <w:szCs w:val="32"/>
        </w:rPr>
        <w:t xml:space="preserve">Директор школы 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FF2050">
        <w:rPr>
          <w:rFonts w:ascii="Times New Roman" w:hAnsi="Times New Roman" w:cs="Times New Roman"/>
          <w:sz w:val="32"/>
          <w:szCs w:val="32"/>
        </w:rPr>
        <w:t xml:space="preserve">В.Э. </w:t>
      </w:r>
      <w:proofErr w:type="spellStart"/>
      <w:r w:rsidRPr="00FF2050">
        <w:rPr>
          <w:rFonts w:ascii="Times New Roman" w:hAnsi="Times New Roman" w:cs="Times New Roman"/>
          <w:sz w:val="32"/>
          <w:szCs w:val="32"/>
        </w:rPr>
        <w:t>Ляйком</w:t>
      </w:r>
      <w:proofErr w:type="spellEnd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603332450510203670830559428146817986133868576016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Шинкоренко Татьяна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01.03.2021 по 01.03.2022</w:t>
            </w:r>
          </w:p>
        </w:tc>
      </w:tr>
    </w:tbl>
    <w:p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603332450510203670830559428146817986133868575865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Шинкоренко Татьяна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02.03.2021 по 02.03.2022</w:t>
            </w:r>
          </w:p>
        </w:tc>
      </w:tr>
    </w:tbl>
    <w:sectPr xmlns:w="http://schemas.openxmlformats.org/wordprocessingml/2006/main" w:rsidR="00FF2050" w:rsidRPr="00FF2050" w:rsidSect="003D758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621">
    <w:multiLevelType w:val="hybridMultilevel"/>
    <w:lvl w:ilvl="0" w:tplc="91314182">
      <w:start w:val="1"/>
      <w:numFmt w:val="decimal"/>
      <w:lvlText w:val="%1."/>
      <w:lvlJc w:val="left"/>
      <w:pPr>
        <w:ind w:left="720" w:hanging="360"/>
      </w:pPr>
    </w:lvl>
    <w:lvl w:ilvl="1" w:tplc="91314182" w:tentative="1">
      <w:start w:val="1"/>
      <w:numFmt w:val="lowerLetter"/>
      <w:lvlText w:val="%2."/>
      <w:lvlJc w:val="left"/>
      <w:pPr>
        <w:ind w:left="1440" w:hanging="360"/>
      </w:pPr>
    </w:lvl>
    <w:lvl w:ilvl="2" w:tplc="91314182" w:tentative="1">
      <w:start w:val="1"/>
      <w:numFmt w:val="lowerRoman"/>
      <w:lvlText w:val="%3."/>
      <w:lvlJc w:val="right"/>
      <w:pPr>
        <w:ind w:left="2160" w:hanging="180"/>
      </w:pPr>
    </w:lvl>
    <w:lvl w:ilvl="3" w:tplc="91314182" w:tentative="1">
      <w:start w:val="1"/>
      <w:numFmt w:val="decimal"/>
      <w:lvlText w:val="%4."/>
      <w:lvlJc w:val="left"/>
      <w:pPr>
        <w:ind w:left="2880" w:hanging="360"/>
      </w:pPr>
    </w:lvl>
    <w:lvl w:ilvl="4" w:tplc="91314182" w:tentative="1">
      <w:start w:val="1"/>
      <w:numFmt w:val="lowerLetter"/>
      <w:lvlText w:val="%5."/>
      <w:lvlJc w:val="left"/>
      <w:pPr>
        <w:ind w:left="3600" w:hanging="360"/>
      </w:pPr>
    </w:lvl>
    <w:lvl w:ilvl="5" w:tplc="91314182" w:tentative="1">
      <w:start w:val="1"/>
      <w:numFmt w:val="lowerRoman"/>
      <w:lvlText w:val="%6."/>
      <w:lvlJc w:val="right"/>
      <w:pPr>
        <w:ind w:left="4320" w:hanging="180"/>
      </w:pPr>
    </w:lvl>
    <w:lvl w:ilvl="6" w:tplc="91314182" w:tentative="1">
      <w:start w:val="1"/>
      <w:numFmt w:val="decimal"/>
      <w:lvlText w:val="%7."/>
      <w:lvlJc w:val="left"/>
      <w:pPr>
        <w:ind w:left="5040" w:hanging="360"/>
      </w:pPr>
    </w:lvl>
    <w:lvl w:ilvl="7" w:tplc="91314182" w:tentative="1">
      <w:start w:val="1"/>
      <w:numFmt w:val="lowerLetter"/>
      <w:lvlText w:val="%8."/>
      <w:lvlJc w:val="left"/>
      <w:pPr>
        <w:ind w:left="5760" w:hanging="360"/>
      </w:pPr>
    </w:lvl>
    <w:lvl w:ilvl="8" w:tplc="913141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20">
    <w:multiLevelType w:val="hybridMultilevel"/>
    <w:lvl w:ilvl="0" w:tplc="676119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69">
    <w:multiLevelType w:val="hybridMultilevel"/>
    <w:lvl w:ilvl="0" w:tplc="93657869">
      <w:start w:val="1"/>
      <w:numFmt w:val="decimal"/>
      <w:lvlText w:val="%1."/>
      <w:lvlJc w:val="left"/>
      <w:pPr>
        <w:ind w:left="720" w:hanging="360"/>
      </w:pPr>
    </w:lvl>
    <w:lvl w:ilvl="1" w:tplc="93657869" w:tentative="1">
      <w:start w:val="1"/>
      <w:numFmt w:val="lowerLetter"/>
      <w:lvlText w:val="%2."/>
      <w:lvlJc w:val="left"/>
      <w:pPr>
        <w:ind w:left="1440" w:hanging="360"/>
      </w:pPr>
    </w:lvl>
    <w:lvl w:ilvl="2" w:tplc="93657869" w:tentative="1">
      <w:start w:val="1"/>
      <w:numFmt w:val="lowerRoman"/>
      <w:lvlText w:val="%3."/>
      <w:lvlJc w:val="right"/>
      <w:pPr>
        <w:ind w:left="2160" w:hanging="180"/>
      </w:pPr>
    </w:lvl>
    <w:lvl w:ilvl="3" w:tplc="93657869" w:tentative="1">
      <w:start w:val="1"/>
      <w:numFmt w:val="decimal"/>
      <w:lvlText w:val="%4."/>
      <w:lvlJc w:val="left"/>
      <w:pPr>
        <w:ind w:left="2880" w:hanging="360"/>
      </w:pPr>
    </w:lvl>
    <w:lvl w:ilvl="4" w:tplc="93657869" w:tentative="1">
      <w:start w:val="1"/>
      <w:numFmt w:val="lowerLetter"/>
      <w:lvlText w:val="%5."/>
      <w:lvlJc w:val="left"/>
      <w:pPr>
        <w:ind w:left="3600" w:hanging="360"/>
      </w:pPr>
    </w:lvl>
    <w:lvl w:ilvl="5" w:tplc="93657869" w:tentative="1">
      <w:start w:val="1"/>
      <w:numFmt w:val="lowerRoman"/>
      <w:lvlText w:val="%6."/>
      <w:lvlJc w:val="right"/>
      <w:pPr>
        <w:ind w:left="4320" w:hanging="180"/>
      </w:pPr>
    </w:lvl>
    <w:lvl w:ilvl="6" w:tplc="93657869" w:tentative="1">
      <w:start w:val="1"/>
      <w:numFmt w:val="decimal"/>
      <w:lvlText w:val="%7."/>
      <w:lvlJc w:val="left"/>
      <w:pPr>
        <w:ind w:left="5040" w:hanging="360"/>
      </w:pPr>
    </w:lvl>
    <w:lvl w:ilvl="7" w:tplc="93657869" w:tentative="1">
      <w:start w:val="1"/>
      <w:numFmt w:val="lowerLetter"/>
      <w:lvlText w:val="%8."/>
      <w:lvlJc w:val="left"/>
      <w:pPr>
        <w:ind w:left="5760" w:hanging="360"/>
      </w:pPr>
    </w:lvl>
    <w:lvl w:ilvl="8" w:tplc="936578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8">
    <w:multiLevelType w:val="hybridMultilevel"/>
    <w:lvl w:ilvl="0" w:tplc="671951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168">
    <w:abstractNumId w:val="7168"/>
  </w:num>
  <w:num w:numId="7169">
    <w:abstractNumId w:val="7169"/>
  </w:num>
  <w:num w:numId="26620">
    <w:abstractNumId w:val="26620"/>
  </w:num>
  <w:num w:numId="26621">
    <w:abstractNumId w:val="2662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408B"/>
    <w:rsid w:val="000032B0"/>
    <w:rsid w:val="0006143B"/>
    <w:rsid w:val="0013760D"/>
    <w:rsid w:val="00145A04"/>
    <w:rsid w:val="0016134D"/>
    <w:rsid w:val="001D33E3"/>
    <w:rsid w:val="00257544"/>
    <w:rsid w:val="002B3C2D"/>
    <w:rsid w:val="00372B02"/>
    <w:rsid w:val="003D758D"/>
    <w:rsid w:val="003F2007"/>
    <w:rsid w:val="004A6DDA"/>
    <w:rsid w:val="004C1CE2"/>
    <w:rsid w:val="004F7224"/>
    <w:rsid w:val="005071AB"/>
    <w:rsid w:val="0059408B"/>
    <w:rsid w:val="005C1D87"/>
    <w:rsid w:val="005E2FFC"/>
    <w:rsid w:val="005F6C76"/>
    <w:rsid w:val="006844F2"/>
    <w:rsid w:val="006F7F7A"/>
    <w:rsid w:val="00787637"/>
    <w:rsid w:val="007E37B3"/>
    <w:rsid w:val="007F12E0"/>
    <w:rsid w:val="008242D9"/>
    <w:rsid w:val="008A5957"/>
    <w:rsid w:val="008A75DB"/>
    <w:rsid w:val="008F18D7"/>
    <w:rsid w:val="009735F0"/>
    <w:rsid w:val="00A579F9"/>
    <w:rsid w:val="00AE1B4C"/>
    <w:rsid w:val="00B06132"/>
    <w:rsid w:val="00B94EE4"/>
    <w:rsid w:val="00CB6511"/>
    <w:rsid w:val="00D05017"/>
    <w:rsid w:val="00D82F6F"/>
    <w:rsid w:val="00EA7EDE"/>
    <w:rsid w:val="00F82ADB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0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2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70917190" Type="http://schemas.openxmlformats.org/officeDocument/2006/relationships/numbering" Target="numbering.xml"/><Relationship Id="rId196757315" Type="http://schemas.openxmlformats.org/officeDocument/2006/relationships/footnotes" Target="footnotes.xml"/><Relationship Id="rId409617253" Type="http://schemas.openxmlformats.org/officeDocument/2006/relationships/endnotes" Target="endnotes.xml"/><Relationship Id="rId744410571" Type="http://schemas.openxmlformats.org/officeDocument/2006/relationships/comments" Target="comments.xml"/><Relationship Id="rId594461540" Type="http://schemas.microsoft.com/office/2011/relationships/commentsExtended" Target="commentsExtended.xml"/><Relationship Id="rId316179837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Relationship Id="rId2" Type="http://schemas.openxmlformats.org/package/2006/relationships/digital-signature/signature" Target="sig2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g0zny8mExnAdOV+egRtp8sF3aj0=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</SignatureValue>
  <KeyInfo>
    <X509Data>
      <X509Certificate>MIIFlzCCA38CFGmuXN4bNSDagNvjEsKHZo/19n0QMA0GCSqGSIb3DQEBCwUAMIGQ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70917190"/>
            <mdssi:RelationshipReference SourceId="rId196757315"/>
            <mdssi:RelationshipReference SourceId="rId409617253"/>
            <mdssi:RelationshipReference SourceId="rId744410571"/>
            <mdssi:RelationshipReference SourceId="rId594461540"/>
            <mdssi:RelationshipReference SourceId="rId316179837"/>
          </Transform>
          <Transform Algorithm="http://www.w3.org/TR/2001/REC-xml-c14n-20010315"/>
        </Transforms>
        <DigestMethod Algorithm="http://www.w3.org/2000/09/xmldsig#sha1"/>
        <DigestValue>h57TPzMippdyvyotXo8ML6z+rK0=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VCfoPvEMlGXchpVdxa5JTnbsQHw=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FcBihWD6N5nmFvjtoBQ60RMgO1g=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Jx2pO2nisfu6HpDq/OWjjWVg4Y8=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NwkMIcgKRdF5D5GBzgEBTLnaFZA=</DigestValue>
      </Reference>
      <Reference URI="/word/styles.xml?ContentType=application/vnd.openxmlformats-officedocument.wordprocessingml.styles+xml">
        <DigestMethod Algorithm="http://www.w3.org/2000/09/xmldsig#sha1"/>
        <DigestValue>QikfTQT6y0VS2MoZZ5Q9YlZHfGg=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5LLJ/XovYJXOCJRi4Qvd1O6jR3U=</DigestValue>
      </Reference>
    </Manifest>
    <SignatureProperties>
      <SignatureProperty Id="idSignatureTime" Target="#idPackageSignature">
        <mdssi:SignatureTime>
          <mdssi:Format>YYYY-MM-DDThh:mm:ssTZD</mdssi:Format>
          <mdssi:Value>2021-03-01T02:05:01Z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+PSHjQcbk81LmT673mGWID04bCQ=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</SignatureValue>
  <KeyInfo>
    <X509Data>
      <X509Certificate>MIIFlzCCA38CFGmuXN4bNSDagNvjEsKHZo/19nx5MA0GCSqGSIb3DQEBCwUAMIGQ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70917190"/>
            <mdssi:RelationshipReference SourceId="rId196757315"/>
            <mdssi:RelationshipReference SourceId="rId409617253"/>
            <mdssi:RelationshipReference SourceId="rId744410571"/>
            <mdssi:RelationshipReference SourceId="rId594461540"/>
            <mdssi:RelationshipReference SourceId="rId316179837"/>
          </Transform>
          <Transform Algorithm="http://www.w3.org/TR/2001/REC-xml-c14n-20010315"/>
        </Transforms>
        <DigestMethod Algorithm="http://www.w3.org/2000/09/xmldsig#sha1"/>
        <DigestValue>h57TPzMippdyvyotXo8ML6z+rK0=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/l8wGYYnDS98sR2oz2mPYSB13b0=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FcBihWD6N5nmFvjtoBQ60RMgO1g=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bFP6uxrl7srGazs53rbhYgLpp8I=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NwkMIcgKRdF5D5GBzgEBTLnaFZA=</DigestValue>
      </Reference>
      <Reference URI="/word/styles.xml?ContentType=application/vnd.openxmlformats-officedocument.wordprocessingml.styles+xml">
        <DigestMethod Algorithm="http://www.w3.org/2000/09/xmldsig#sha1"/>
        <DigestValue>603clbqVVk9aR2pD95z2BzME4I4=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5LLJ/XovYJXOCJRi4Qvd1O6jR3U=</DigestValue>
      </Reference>
    </Manifest>
    <SignatureProperties>
      <SignatureProperty Id="idSignatureTime" Target="#idPackageSignature">
        <mdssi:SignatureTime>
          <mdssi:Format>YYYY-MM-DDThh:mm:ssTZD</mdssi:Format>
          <mdssi:Value>2021-03-02T03:51:17Z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cp:lastPrinted>2017-02-25T04:16:00Z</cp:lastPrinted>
  <dcterms:created xsi:type="dcterms:W3CDTF">2017-02-16T04:15:00Z</dcterms:created>
  <dcterms:modified xsi:type="dcterms:W3CDTF">2017-02-25T04:45:00Z</dcterms:modified>
</cp:coreProperties>
</file>